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0C" w:rsidRPr="00035FB0" w:rsidRDefault="008E360C" w:rsidP="008E360C">
      <w:pPr>
        <w:pStyle w:val="a5"/>
        <w:numPr>
          <w:ilvl w:val="0"/>
          <w:numId w:val="6"/>
        </w:numPr>
        <w:tabs>
          <w:tab w:val="left" w:pos="720"/>
        </w:tabs>
        <w:ind w:left="0" w:firstLine="540"/>
      </w:pPr>
      <w:bookmarkStart w:id="0" w:name="_GoBack"/>
      <w:bookmarkEnd w:id="0"/>
      <w:r w:rsidRPr="00035FB0">
        <w:t>повышения уровня жизни работников и членов их семей;</w:t>
      </w:r>
    </w:p>
    <w:p w:rsidR="008E360C" w:rsidRPr="00035FB0" w:rsidRDefault="008E360C" w:rsidP="008E360C">
      <w:pPr>
        <w:pStyle w:val="a5"/>
        <w:numPr>
          <w:ilvl w:val="0"/>
          <w:numId w:val="6"/>
        </w:numPr>
        <w:tabs>
          <w:tab w:val="left" w:pos="720"/>
        </w:tabs>
        <w:ind w:left="0" w:firstLine="540"/>
      </w:pPr>
      <w:r w:rsidRPr="00035FB0">
        <w:t>создания благоприятного психологического климата в коллективе;</w:t>
      </w:r>
    </w:p>
    <w:p w:rsidR="008E360C" w:rsidRPr="00035FB0" w:rsidRDefault="008E360C" w:rsidP="008E360C">
      <w:pPr>
        <w:pStyle w:val="a5"/>
        <w:numPr>
          <w:ilvl w:val="0"/>
          <w:numId w:val="6"/>
        </w:numPr>
        <w:tabs>
          <w:tab w:val="left" w:pos="720"/>
        </w:tabs>
        <w:ind w:left="0" w:firstLine="540"/>
      </w:pPr>
      <w:r w:rsidRPr="00035FB0">
        <w:t>практической реализации принципов социального партнерства и взаимной ответс</w:t>
      </w:r>
      <w:r w:rsidRPr="00035FB0">
        <w:t>т</w:t>
      </w:r>
      <w:r w:rsidRPr="00035FB0">
        <w:t>венности сторон.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>1.5.</w:t>
      </w:r>
      <w:r w:rsidRPr="00035FB0">
        <w:t xml:space="preserve"> Стороны признают своим долгом сотрудничать для осуществления указанных целей, проявлять доверие и заинтересованность в отношениях друг с другом. В совмес</w:t>
      </w:r>
      <w:r w:rsidRPr="00035FB0">
        <w:t>т</w:t>
      </w:r>
      <w:r w:rsidRPr="00035FB0">
        <w:t>ной деятельности Работодатель и Профком выступают равноправными и деловыми пар</w:t>
      </w:r>
      <w:r w:rsidRPr="00035FB0">
        <w:t>т</w:t>
      </w:r>
      <w:r w:rsidRPr="00035FB0">
        <w:t>нерами.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>1.6. Стороны коллективного договора принимают на себя следующие обяз</w:t>
      </w:r>
      <w:r w:rsidRPr="00035FB0">
        <w:rPr>
          <w:b/>
          <w:bCs/>
        </w:rPr>
        <w:t>а</w:t>
      </w:r>
      <w:r w:rsidRPr="00035FB0">
        <w:rPr>
          <w:b/>
          <w:bCs/>
        </w:rPr>
        <w:t>тельства:</w:t>
      </w:r>
    </w:p>
    <w:p w:rsidR="008E360C" w:rsidRPr="00035FB0" w:rsidRDefault="008E360C" w:rsidP="008E360C">
      <w:pPr>
        <w:pStyle w:val="a5"/>
      </w:pPr>
      <w:r w:rsidRPr="00035FB0">
        <w:t>1.6.1. Работодатель обязуется: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соблюдать законы и иные нормативные правовые акты, локальные нормативные акты, соглашения, действия которых распространяются на организацию в установленном законом порядке, условия коллективного договора, трудовых договоров;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предоставлять работникам работу, обусловленную трудовым договором;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обеспечивать работникам равную оплату за труд равной ценности;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выплачивать в полном размере причитающуюся работникам заработную плату в сроки, установленные настоящим коллективным договором;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создавать условия для профессионального и личностного роста работников, усил</w:t>
      </w:r>
      <w:r w:rsidRPr="00035FB0">
        <w:t>е</w:t>
      </w:r>
      <w:r w:rsidRPr="00035FB0">
        <w:t>ния мотивации производительного труда;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учитывать мнение Профсоюза по проектам текущих и перспективных планов и программ;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обеспечивать безопасность труда и условия, отвечающие требованиям охраны и гигиены труда;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обеспечивать работников оборудованием, инструментами, технической документ</w:t>
      </w:r>
      <w:r w:rsidRPr="00035FB0">
        <w:t>а</w:t>
      </w:r>
      <w:r w:rsidRPr="00035FB0">
        <w:t>цией и иными средствами, необходимыми для исполнения ими трудовых обязанностей;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не препятствовать работникам в осуществлении ими самозащиты трудовых прав. Работник может отказаться от выполнения работы, не предусмотренной трудовым дог</w:t>
      </w:r>
      <w:r w:rsidRPr="00035FB0">
        <w:t>о</w:t>
      </w:r>
      <w:r w:rsidRPr="00035FB0">
        <w:t>вором или непосредственно угрожающей его жизни и здоровью. На время отказа от ук</w:t>
      </w:r>
      <w:r w:rsidRPr="00035FB0">
        <w:t>а</w:t>
      </w:r>
      <w:r w:rsidRPr="00035FB0">
        <w:t>занной работы за работником сохраняются все права, предусмотренные ТК РФ, иными законами и другими нормативными актами, а также средняя заработная плата;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обеспечивать бытовые нужды работников, связанные с исполнением ими трудовых обязанностей;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осуществлять обязательное социальное страхование работников в порядке, уст</w:t>
      </w:r>
      <w:r w:rsidRPr="00035FB0">
        <w:t>а</w:t>
      </w:r>
      <w:r w:rsidRPr="00035FB0">
        <w:t>новленном федеральными законами;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актами;</w:t>
      </w:r>
    </w:p>
    <w:p w:rsidR="008E360C" w:rsidRPr="00035FB0" w:rsidRDefault="008E360C" w:rsidP="008E360C">
      <w:pPr>
        <w:pStyle w:val="a5"/>
        <w:numPr>
          <w:ilvl w:val="0"/>
          <w:numId w:val="9"/>
        </w:numPr>
        <w:tabs>
          <w:tab w:val="left" w:pos="720"/>
        </w:tabs>
        <w:ind w:left="0" w:firstLine="540"/>
      </w:pPr>
      <w:r w:rsidRPr="00035FB0">
        <w:t>рассматривать представления соответствующих профсоюзных органов о выявле</w:t>
      </w:r>
      <w:r w:rsidRPr="00035FB0">
        <w:t>н</w:t>
      </w:r>
      <w:r w:rsidRPr="00035FB0">
        <w:t>ных нарушениях законов и иных нормативных правовых актов, содержащих нормы тр</w:t>
      </w:r>
      <w:r w:rsidRPr="00035FB0">
        <w:t>у</w:t>
      </w:r>
      <w:r w:rsidRPr="00035FB0">
        <w:t>дового права, принимать меры по их устранению и сообщать о принятых мерах указа</w:t>
      </w:r>
      <w:r w:rsidRPr="00035FB0">
        <w:t>н</w:t>
      </w:r>
      <w:r w:rsidRPr="00035FB0">
        <w:t>ным о</w:t>
      </w:r>
      <w:r w:rsidRPr="00035FB0">
        <w:t>р</w:t>
      </w:r>
      <w:r w:rsidRPr="00035FB0">
        <w:t>ганам и их представителям.</w:t>
      </w:r>
    </w:p>
    <w:p w:rsidR="008E360C" w:rsidRPr="00035FB0" w:rsidRDefault="008E360C" w:rsidP="008E360C">
      <w:pPr>
        <w:pStyle w:val="a5"/>
      </w:pPr>
      <w:r w:rsidRPr="00035FB0">
        <w:t>Локальные нормативные акты, издаваемые Работодателем, не должны ухудшать п</w:t>
      </w:r>
      <w:r w:rsidRPr="00035FB0">
        <w:t>о</w:t>
      </w:r>
      <w:r w:rsidRPr="00035FB0">
        <w:t>ложение работников по сравнению с действующим законодательством, распространя</w:t>
      </w:r>
      <w:r w:rsidRPr="00035FB0">
        <w:t>ю</w:t>
      </w:r>
      <w:r w:rsidRPr="00035FB0">
        <w:t>щимися на организацию соглашениями, настоящим коллективным договором. Этим же крит</w:t>
      </w:r>
      <w:r w:rsidRPr="00035FB0">
        <w:t>е</w:t>
      </w:r>
      <w:r w:rsidRPr="00035FB0">
        <w:t>риям должны соответствовать трудовые договоры, заключаемые индивидуально с каждым из работников.</w:t>
      </w:r>
    </w:p>
    <w:p w:rsidR="008E360C" w:rsidRPr="00035FB0" w:rsidRDefault="008E360C" w:rsidP="008E360C">
      <w:pPr>
        <w:pStyle w:val="a5"/>
      </w:pPr>
      <w:r w:rsidRPr="00035FB0">
        <w:t>1.6.2. Профком обязуется:</w:t>
      </w:r>
    </w:p>
    <w:p w:rsidR="008E360C" w:rsidRPr="00035FB0" w:rsidRDefault="008E360C" w:rsidP="008E360C">
      <w:pPr>
        <w:pStyle w:val="a5"/>
        <w:numPr>
          <w:ilvl w:val="0"/>
          <w:numId w:val="8"/>
        </w:numPr>
        <w:tabs>
          <w:tab w:val="left" w:pos="720"/>
        </w:tabs>
        <w:ind w:left="0" w:firstLine="540"/>
      </w:pPr>
      <w:r w:rsidRPr="00035FB0">
        <w:t>способствовать устойчивой деятельности организации присущими профсоюзам м</w:t>
      </w:r>
      <w:r w:rsidRPr="00035FB0">
        <w:t>е</w:t>
      </w:r>
      <w:r w:rsidRPr="00035FB0">
        <w:t>тодами;</w:t>
      </w:r>
    </w:p>
    <w:p w:rsidR="008E360C" w:rsidRPr="00035FB0" w:rsidRDefault="008E360C" w:rsidP="008E360C">
      <w:pPr>
        <w:pStyle w:val="a5"/>
        <w:numPr>
          <w:ilvl w:val="0"/>
          <w:numId w:val="8"/>
        </w:numPr>
        <w:tabs>
          <w:tab w:val="left" w:pos="720"/>
        </w:tabs>
        <w:ind w:left="0" w:firstLine="540"/>
      </w:pPr>
      <w:r w:rsidRPr="00035FB0">
        <w:lastRenderedPageBreak/>
        <w:t>нацеливать работников на соблюдение внутреннего распорядка, полное, своевр</w:t>
      </w:r>
      <w:r w:rsidRPr="00035FB0">
        <w:t>е</w:t>
      </w:r>
      <w:r w:rsidRPr="00035FB0">
        <w:t>менное и качественное выполнение трудовых обязанностей;</w:t>
      </w:r>
    </w:p>
    <w:p w:rsidR="008E360C" w:rsidRPr="00035FB0" w:rsidRDefault="008E360C" w:rsidP="008E360C">
      <w:pPr>
        <w:pStyle w:val="a5"/>
        <w:numPr>
          <w:ilvl w:val="0"/>
          <w:numId w:val="8"/>
        </w:numPr>
        <w:tabs>
          <w:tab w:val="left" w:pos="720"/>
        </w:tabs>
        <w:ind w:left="0" w:firstLine="540"/>
      </w:pPr>
      <w:r w:rsidRPr="00035FB0">
        <w:t>способствовать росту квалификации работников, содействовать организации ко</w:t>
      </w:r>
      <w:r w:rsidRPr="00035FB0">
        <w:t>н</w:t>
      </w:r>
      <w:r w:rsidRPr="00035FB0">
        <w:t>курсов профессионального мастерства;</w:t>
      </w:r>
    </w:p>
    <w:p w:rsidR="008E360C" w:rsidRPr="00035FB0" w:rsidRDefault="008E360C" w:rsidP="008E360C">
      <w:pPr>
        <w:pStyle w:val="a5"/>
        <w:numPr>
          <w:ilvl w:val="0"/>
          <w:numId w:val="8"/>
        </w:numPr>
        <w:tabs>
          <w:tab w:val="left" w:pos="720"/>
        </w:tabs>
        <w:ind w:left="0" w:firstLine="540"/>
      </w:pPr>
      <w:r w:rsidRPr="00035FB0">
        <w:t>добиваться повышения уровня жизни работников, улучшения условий их труда;</w:t>
      </w:r>
    </w:p>
    <w:p w:rsidR="008E360C" w:rsidRPr="00035FB0" w:rsidRDefault="008E360C" w:rsidP="008E360C">
      <w:pPr>
        <w:pStyle w:val="a5"/>
        <w:numPr>
          <w:ilvl w:val="0"/>
          <w:numId w:val="8"/>
        </w:numPr>
        <w:tabs>
          <w:tab w:val="left" w:pos="720"/>
        </w:tabs>
        <w:ind w:left="0" w:firstLine="540"/>
      </w:pPr>
      <w:r w:rsidRPr="00035FB0">
        <w:t>контролировать соблюдение Работодателем законодательства о труде и об охране труда, соглашений, настоящего коллективного договора, других актов, действующих в соответствии с законодательством в организации;</w:t>
      </w:r>
    </w:p>
    <w:p w:rsidR="008E360C" w:rsidRPr="00035FB0" w:rsidRDefault="008E360C" w:rsidP="008E360C">
      <w:pPr>
        <w:pStyle w:val="a5"/>
        <w:numPr>
          <w:ilvl w:val="0"/>
          <w:numId w:val="8"/>
        </w:numPr>
        <w:tabs>
          <w:tab w:val="left" w:pos="720"/>
        </w:tabs>
        <w:ind w:left="0" w:firstLine="540"/>
      </w:pPr>
      <w:r w:rsidRPr="00035FB0">
        <w:t>в период действия коллективного договора при условии выполнения Работодат</w:t>
      </w:r>
      <w:r w:rsidRPr="00035FB0">
        <w:t>е</w:t>
      </w:r>
      <w:r w:rsidRPr="00035FB0">
        <w:t>лем его положений не настаивать на пересмотре коллективного договора, если выдвин</w:t>
      </w:r>
      <w:r w:rsidRPr="00035FB0">
        <w:t>у</w:t>
      </w:r>
      <w:r w:rsidRPr="00035FB0">
        <w:t>тые Профкомом предложения не встречают согласия другой стороны, и не выступать о</w:t>
      </w:r>
      <w:r w:rsidRPr="00035FB0">
        <w:t>р</w:t>
      </w:r>
      <w:r w:rsidRPr="00035FB0">
        <w:t>ганиз</w:t>
      </w:r>
      <w:r w:rsidRPr="00035FB0">
        <w:t>а</w:t>
      </w:r>
      <w:r w:rsidRPr="00035FB0">
        <w:t>торами коллективных действий с целью давления на Работодателя.</w:t>
      </w:r>
    </w:p>
    <w:p w:rsidR="008E360C" w:rsidRPr="00035FB0" w:rsidRDefault="008E360C" w:rsidP="008E360C">
      <w:pPr>
        <w:pStyle w:val="a5"/>
      </w:pPr>
      <w:r w:rsidRPr="00035FB0">
        <w:t>Профком защищает индивидуальные права и интересы по трудовым и связанным с трудом отношениям членов Профсоюза и работников, не членов Профсоюза, уплачива</w:t>
      </w:r>
      <w:r w:rsidRPr="00035FB0">
        <w:t>ю</w:t>
      </w:r>
      <w:r w:rsidRPr="00035FB0">
        <w:t>щих профсоюзной организации ежемесячно один процент от заработной платы, а в обла</w:t>
      </w:r>
      <w:r w:rsidRPr="00035FB0">
        <w:t>с</w:t>
      </w:r>
      <w:r w:rsidRPr="00035FB0">
        <w:t>ти коллективных прав и интересов – указанные права и интересы работников, независимо от членства в Профсоюзе, в случае наделения его полномочиями в установленном поря</w:t>
      </w:r>
      <w:r w:rsidRPr="00035FB0">
        <w:t>д</w:t>
      </w:r>
      <w:r w:rsidRPr="00035FB0">
        <w:t>ке.</w:t>
      </w:r>
    </w:p>
    <w:p w:rsidR="008E360C" w:rsidRPr="00035FB0" w:rsidRDefault="008E360C" w:rsidP="008E360C">
      <w:pPr>
        <w:pStyle w:val="a5"/>
      </w:pPr>
      <w:r w:rsidRPr="00035FB0">
        <w:t>1.6.3. Работники обязуются:</w:t>
      </w:r>
    </w:p>
    <w:p w:rsidR="008E360C" w:rsidRPr="00035FB0" w:rsidRDefault="008E360C" w:rsidP="008E360C">
      <w:pPr>
        <w:pStyle w:val="a5"/>
        <w:numPr>
          <w:ilvl w:val="0"/>
          <w:numId w:val="11"/>
        </w:numPr>
        <w:tabs>
          <w:tab w:val="left" w:pos="720"/>
        </w:tabs>
        <w:ind w:left="0" w:firstLine="540"/>
      </w:pPr>
      <w:r w:rsidRPr="00035FB0">
        <w:t xml:space="preserve"> в полной мере, качественно и своевременно выполнять свои трудовые обязанн</w:t>
      </w:r>
      <w:r w:rsidRPr="00035FB0">
        <w:t>о</w:t>
      </w:r>
      <w:r w:rsidRPr="00035FB0">
        <w:t>сти, возложенные на них трудовым договором;</w:t>
      </w:r>
    </w:p>
    <w:p w:rsidR="008E360C" w:rsidRPr="00035FB0" w:rsidRDefault="008E360C" w:rsidP="008E360C">
      <w:pPr>
        <w:pStyle w:val="a5"/>
        <w:numPr>
          <w:ilvl w:val="0"/>
          <w:numId w:val="11"/>
        </w:numPr>
        <w:tabs>
          <w:tab w:val="left" w:pos="720"/>
        </w:tabs>
        <w:ind w:left="0" w:firstLine="540"/>
      </w:pPr>
      <w:r w:rsidRPr="00035FB0">
        <w:t>соблюдать правила внутреннего трудового распорядка, установленный режим тр</w:t>
      </w:r>
      <w:r w:rsidRPr="00035FB0">
        <w:t>у</w:t>
      </w:r>
      <w:r w:rsidRPr="00035FB0">
        <w:t>да, правила и инструкции по охране труда;</w:t>
      </w:r>
    </w:p>
    <w:p w:rsidR="008E360C" w:rsidRPr="00035FB0" w:rsidRDefault="008E360C" w:rsidP="008E360C">
      <w:pPr>
        <w:pStyle w:val="a5"/>
        <w:numPr>
          <w:ilvl w:val="0"/>
          <w:numId w:val="11"/>
        </w:numPr>
        <w:tabs>
          <w:tab w:val="left" w:pos="720"/>
        </w:tabs>
        <w:ind w:left="0" w:firstLine="540"/>
      </w:pPr>
      <w:r w:rsidRPr="00035FB0">
        <w:t>соблюдать трудовую дисциплину;</w:t>
      </w:r>
    </w:p>
    <w:p w:rsidR="008E360C" w:rsidRPr="00035FB0" w:rsidRDefault="008E360C" w:rsidP="008E360C">
      <w:pPr>
        <w:pStyle w:val="a5"/>
        <w:numPr>
          <w:ilvl w:val="0"/>
          <w:numId w:val="11"/>
        </w:numPr>
        <w:tabs>
          <w:tab w:val="left" w:pos="720"/>
        </w:tabs>
        <w:ind w:left="0" w:firstLine="540"/>
      </w:pPr>
      <w:r w:rsidRPr="00035FB0">
        <w:t>выполнять установленные нормы труда;</w:t>
      </w:r>
    </w:p>
    <w:p w:rsidR="008E360C" w:rsidRPr="00035FB0" w:rsidRDefault="008E360C" w:rsidP="008E360C">
      <w:pPr>
        <w:pStyle w:val="a5"/>
        <w:numPr>
          <w:ilvl w:val="0"/>
          <w:numId w:val="11"/>
        </w:numPr>
        <w:tabs>
          <w:tab w:val="left" w:pos="720"/>
        </w:tabs>
        <w:ind w:left="0" w:firstLine="540"/>
      </w:pPr>
      <w:r w:rsidRPr="00035FB0">
        <w:t>способствовать повышению эффективности производства, улучшению качества продукции, росту производительности труда;</w:t>
      </w:r>
    </w:p>
    <w:p w:rsidR="008E360C" w:rsidRPr="00035FB0" w:rsidRDefault="008E360C" w:rsidP="008E360C">
      <w:pPr>
        <w:pStyle w:val="a5"/>
        <w:numPr>
          <w:ilvl w:val="0"/>
          <w:numId w:val="11"/>
        </w:numPr>
        <w:tabs>
          <w:tab w:val="left" w:pos="720"/>
        </w:tabs>
        <w:ind w:left="0" w:firstLine="540"/>
      </w:pPr>
      <w:r w:rsidRPr="00035FB0">
        <w:t>бережно относиться к имуществу Работодателя и других работников;</w:t>
      </w:r>
    </w:p>
    <w:p w:rsidR="008E360C" w:rsidRPr="00035FB0" w:rsidRDefault="008E360C" w:rsidP="008E360C">
      <w:pPr>
        <w:pStyle w:val="a5"/>
        <w:numPr>
          <w:ilvl w:val="0"/>
          <w:numId w:val="11"/>
        </w:numPr>
        <w:tabs>
          <w:tab w:val="left" w:pos="720"/>
        </w:tabs>
        <w:ind w:left="0" w:firstLine="540"/>
      </w:pPr>
      <w:r w:rsidRPr="00035FB0">
        <w:t>незамедлительно сообщить Работодателю о возникновении ситуации, предста</w:t>
      </w:r>
      <w:r w:rsidRPr="00035FB0">
        <w:t>в</w:t>
      </w:r>
      <w:r w:rsidRPr="00035FB0">
        <w:t>ляющей угрозу жизни и здоровью людей, сохранности имущества Работодателя;</w:t>
      </w:r>
    </w:p>
    <w:p w:rsidR="008E360C" w:rsidRPr="00035FB0" w:rsidRDefault="008E360C" w:rsidP="008E360C">
      <w:pPr>
        <w:pStyle w:val="a5"/>
        <w:numPr>
          <w:ilvl w:val="0"/>
          <w:numId w:val="11"/>
        </w:numPr>
        <w:tabs>
          <w:tab w:val="left" w:pos="720"/>
        </w:tabs>
        <w:ind w:left="0" w:firstLine="540"/>
      </w:pPr>
      <w:r w:rsidRPr="00035FB0">
        <w:t>создавать и сохранять благоприятный психологический климат в коллективе, ув</w:t>
      </w:r>
      <w:r w:rsidRPr="00035FB0">
        <w:t>а</w:t>
      </w:r>
      <w:r w:rsidRPr="00035FB0">
        <w:t>жать права друг друга.</w:t>
      </w:r>
    </w:p>
    <w:p w:rsidR="008E360C" w:rsidRPr="00035FB0" w:rsidRDefault="008E360C" w:rsidP="008E360C">
      <w:pPr>
        <w:pStyle w:val="a5"/>
      </w:pPr>
      <w:r w:rsidRPr="00035FB0">
        <w:t>Действие настоящего коллективного договора распространяется на всех работников организации независимо от их должности, членства в Профсоюзе, длительности трудовых отношений с организацией, характера выполняемой работы.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1.7. </w:t>
      </w:r>
      <w:r w:rsidRPr="00035FB0">
        <w:t>Коллективный договор заключен на срок три года и вступает в силу с момента подписания его сторонами. Стороны имеют право продлить действие коллективного дог</w:t>
      </w:r>
      <w:r w:rsidRPr="00035FB0">
        <w:t>о</w:t>
      </w:r>
      <w:r w:rsidRPr="00035FB0">
        <w:t>вора на срок не более трех лет.</w:t>
      </w:r>
    </w:p>
    <w:p w:rsidR="008E360C" w:rsidRPr="00035FB0" w:rsidRDefault="008E360C" w:rsidP="008E360C">
      <w:pPr>
        <w:pStyle w:val="a5"/>
      </w:pPr>
      <w:r w:rsidRPr="00035FB0">
        <w:t>В период после окончания срока действия настоящего коллективного договора и до заключения либо продления действия настоящего договора на новый срок Работодатель обеспечивает выполнение и финансирование социальных льгот и гарантий работников, предусмотренных настоящим коллективным договором, по нормативам на уровне пр</w:t>
      </w:r>
      <w:r w:rsidRPr="00035FB0">
        <w:t>о</w:t>
      </w:r>
      <w:r w:rsidRPr="00035FB0">
        <w:t>шлого года.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1.8. </w:t>
      </w:r>
      <w:r w:rsidRPr="00035FB0">
        <w:t>По взаимному согласию сторон в течение срока действия коллективного догов</w:t>
      </w:r>
      <w:r w:rsidRPr="00035FB0">
        <w:t>о</w:t>
      </w:r>
      <w:r w:rsidRPr="00035FB0">
        <w:t>ра в него могут быть внесены изменения и дополнения в порядке, установленном ТК РФ. В случае ухудшения финансового состояния учреждения после принятия коллективного договора Работодатель может выступить с инициативой о внесении изменений и дополн</w:t>
      </w:r>
      <w:r w:rsidRPr="00035FB0">
        <w:t>е</w:t>
      </w:r>
      <w:r w:rsidRPr="00035FB0">
        <w:t>ний в коллективный договор. Эти изменения вносятся только по взаимному согласию ст</w:t>
      </w:r>
      <w:r w:rsidRPr="00035FB0">
        <w:t>о</w:t>
      </w:r>
      <w:r w:rsidRPr="00035FB0">
        <w:t>рон после рассмотрения на Совете колледжа с участием Профкома и доводятся до свед</w:t>
      </w:r>
      <w:r w:rsidRPr="00035FB0">
        <w:t>е</w:t>
      </w:r>
      <w:r w:rsidRPr="00035FB0">
        <w:t>ния коллектива работников.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lastRenderedPageBreak/>
        <w:t xml:space="preserve">1.9. </w:t>
      </w:r>
      <w:r w:rsidRPr="00035FB0">
        <w:t>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труду. Вступление договора в силу не зависит от факта уведомительной регистрации.</w:t>
      </w:r>
    </w:p>
    <w:p w:rsidR="008E360C" w:rsidRPr="00035FB0" w:rsidRDefault="008E360C" w:rsidP="008E360C">
      <w:pPr>
        <w:pStyle w:val="a5"/>
      </w:pPr>
    </w:p>
    <w:p w:rsidR="008E360C" w:rsidRPr="00035FB0" w:rsidRDefault="008E360C" w:rsidP="008E360C">
      <w:pPr>
        <w:pStyle w:val="a5"/>
        <w:numPr>
          <w:ilvl w:val="0"/>
          <w:numId w:val="3"/>
        </w:numPr>
        <w:jc w:val="center"/>
      </w:pPr>
      <w:r w:rsidRPr="00035FB0">
        <w:rPr>
          <w:b/>
          <w:bCs/>
        </w:rPr>
        <w:t>Трудовой договор</w:t>
      </w:r>
    </w:p>
    <w:p w:rsidR="008E360C" w:rsidRPr="00035FB0" w:rsidRDefault="008E360C" w:rsidP="008E360C">
      <w:pPr>
        <w:pStyle w:val="a5"/>
        <w:jc w:val="center"/>
        <w:rPr>
          <w:b/>
          <w:bCs/>
        </w:rPr>
      </w:pP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2.1. </w:t>
      </w:r>
      <w:r w:rsidRPr="00035FB0">
        <w:t>Содержание трудового договора, порядок его заключения, изменения и расто</w:t>
      </w:r>
      <w:r w:rsidRPr="00035FB0">
        <w:t>р</w:t>
      </w:r>
      <w:r w:rsidRPr="00035FB0">
        <w:t>жения определяются в соответствии с ТК РФ, другими законодательными и нормативн</w:t>
      </w:r>
      <w:r w:rsidRPr="00035FB0">
        <w:t>ы</w:t>
      </w:r>
      <w:r w:rsidRPr="00035FB0">
        <w:t>ми правовыми актами, Уставом колледжа и не могут ухудшать положение работников по сравнению с действующим трудовым законодательством и настоящим коллективным д</w:t>
      </w:r>
      <w:r w:rsidRPr="00035FB0">
        <w:t>о</w:t>
      </w:r>
      <w:r w:rsidRPr="00035FB0">
        <w:t>говором.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2.2. </w:t>
      </w:r>
      <w:r w:rsidRPr="00035FB0">
        <w:t>Трудовой договор заключается с работником в письменной форме в двух экзе</w:t>
      </w:r>
      <w:r w:rsidRPr="00035FB0">
        <w:t>м</w:t>
      </w:r>
      <w:r w:rsidRPr="00035FB0">
        <w:t>плярах, каждый из которых подписывается Работодателем и работником. Получение р</w:t>
      </w:r>
      <w:r w:rsidRPr="00035FB0">
        <w:t>а</w:t>
      </w:r>
      <w:r w:rsidRPr="00035FB0">
        <w:t>ботником экземпляра трудового договора подтверждается подписью работника на экзе</w:t>
      </w:r>
      <w:r w:rsidRPr="00035FB0">
        <w:t>м</w:t>
      </w:r>
      <w:r w:rsidRPr="00035FB0">
        <w:t>пляре трудового договора, хранящегося у Работодателя.</w:t>
      </w:r>
    </w:p>
    <w:p w:rsidR="008E360C" w:rsidRPr="00035FB0" w:rsidRDefault="008E360C" w:rsidP="008E360C">
      <w:pPr>
        <w:pStyle w:val="a5"/>
      </w:pPr>
      <w:r w:rsidRPr="00035FB0">
        <w:t>Трудовой договор является основанием для издания приказа о приеме на работу. И</w:t>
      </w:r>
      <w:r w:rsidRPr="00035FB0">
        <w:t>з</w:t>
      </w:r>
      <w:r w:rsidRPr="00035FB0">
        <w:t>менение условий трудового договора оформляется дополнительным соглашением, я</w:t>
      </w:r>
      <w:r w:rsidRPr="00035FB0">
        <w:t>в</w:t>
      </w:r>
      <w:r w:rsidRPr="00035FB0">
        <w:t>ляющимся неотъемлемой частью трудового договора.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2.3. </w:t>
      </w:r>
      <w:r w:rsidRPr="00035FB0">
        <w:t>Трудовой договор с работником может заключаться на неопределенный и опр</w:t>
      </w:r>
      <w:r w:rsidRPr="00035FB0">
        <w:t>е</w:t>
      </w:r>
      <w:r w:rsidRPr="00035FB0">
        <w:t>деленный срок.</w:t>
      </w:r>
    </w:p>
    <w:p w:rsidR="008E360C" w:rsidRPr="00035FB0" w:rsidRDefault="008E360C" w:rsidP="008E360C">
      <w:pPr>
        <w:pStyle w:val="a5"/>
      </w:pPr>
      <w:r w:rsidRPr="00035FB0">
        <w:t>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</w:t>
      </w:r>
      <w:r w:rsidRPr="00035FB0">
        <w:t>е</w:t>
      </w:r>
      <w:r w:rsidRPr="00035FB0">
        <w:t>том характера предстоящей работы или условий ее выполнения.</w:t>
      </w:r>
    </w:p>
    <w:p w:rsidR="008E360C" w:rsidRPr="00035FB0" w:rsidRDefault="008E360C" w:rsidP="008E360C">
      <w:pPr>
        <w:pStyle w:val="a5"/>
      </w:pPr>
      <w:r w:rsidRPr="00035FB0">
        <w:t>При расторжении срочного трудового договора в связи с истечением срока его де</w:t>
      </w:r>
      <w:r w:rsidRPr="00035FB0">
        <w:t>й</w:t>
      </w:r>
      <w:r w:rsidRPr="00035FB0">
        <w:t>ствия Работодатель обязан предупредить об этом работника не менее чем за три календарных дня до дня увольнения.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2.4. </w:t>
      </w:r>
      <w:r w:rsidRPr="00035FB0">
        <w:t>Работодатель и работники обязуются выполнять условия заключенного трудов</w:t>
      </w:r>
      <w:r w:rsidRPr="00035FB0">
        <w:t>о</w:t>
      </w:r>
      <w:r w:rsidRPr="00035FB0">
        <w:t>го договора. В связи с этим Работодатель не вправе требовать от работников выполнения работы, не обусловленной трудовым договором. Перевод на другую работу без согласия р</w:t>
      </w:r>
      <w:r w:rsidRPr="00035FB0">
        <w:t>а</w:t>
      </w:r>
      <w:r w:rsidRPr="00035FB0">
        <w:t>ботника допускается лишь в случаях, предусмотренных ст.72</w:t>
      </w:r>
      <w:r w:rsidRPr="00035FB0">
        <w:rPr>
          <w:vertAlign w:val="superscript"/>
        </w:rPr>
        <w:t>2</w:t>
      </w:r>
      <w:r w:rsidRPr="00035FB0">
        <w:t xml:space="preserve"> ТК РФ,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2.5. </w:t>
      </w:r>
      <w:r w:rsidRPr="00035FB0">
        <w:t>В условия трудового договора может быть включено испытание с целью прове</w:t>
      </w:r>
      <w:r w:rsidRPr="00035FB0">
        <w:t>р</w:t>
      </w:r>
      <w:r w:rsidRPr="00035FB0">
        <w:t>ки соответствия работника поручаемой работе. Условие об испытании должно быть ук</w:t>
      </w:r>
      <w:r w:rsidRPr="00035FB0">
        <w:t>а</w:t>
      </w:r>
      <w:r w:rsidRPr="00035FB0">
        <w:t>зано в трудовом договоре, отсутствие в трудовом договоре, отсутствие в трудовом дог</w:t>
      </w:r>
      <w:r w:rsidRPr="00035FB0">
        <w:t>о</w:t>
      </w:r>
      <w:r w:rsidRPr="00035FB0">
        <w:t>воре условия об испытании означает, что работник принят без испытания.</w:t>
      </w:r>
    </w:p>
    <w:p w:rsidR="008E360C" w:rsidRPr="00035FB0" w:rsidRDefault="008E360C" w:rsidP="008E360C">
      <w:pPr>
        <w:pStyle w:val="a5"/>
      </w:pPr>
      <w:r w:rsidRPr="00035FB0">
        <w:t>Испытания при приеме на работу не устанавливаются для лиц, указанных в ст.70 и 207 ТК РФ.</w:t>
      </w:r>
    </w:p>
    <w:p w:rsidR="008E360C" w:rsidRPr="00035FB0" w:rsidRDefault="008E360C" w:rsidP="008E360C">
      <w:pPr>
        <w:pStyle w:val="a5"/>
      </w:pPr>
      <w:r w:rsidRPr="00035FB0">
        <w:t>При неудовлетворительном результате испытания Работодатель имеет право до и</w:t>
      </w:r>
      <w:r w:rsidRPr="00035FB0">
        <w:t>с</w:t>
      </w:r>
      <w:r w:rsidRPr="00035FB0">
        <w:t>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</w:t>
      </w:r>
      <w:r w:rsidRPr="00035FB0">
        <w:t>с</w:t>
      </w:r>
      <w:r w:rsidRPr="00035FB0">
        <w:t>нованием для признания этого работника не выдержавшим испытание.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2.6. </w:t>
      </w:r>
      <w:r w:rsidRPr="00035FB0">
        <w:t>В трудовом договоре оговариваются обязательные условия трудового договора, предусмотренные ст.57 ТК РФ, в том числе объем учебной нагрузки, режим и продолж</w:t>
      </w:r>
      <w:r w:rsidRPr="00035FB0">
        <w:t>и</w:t>
      </w:r>
      <w:r w:rsidRPr="00035FB0">
        <w:t>тельность рабочего времени, льготы и др. Условия трудового договора могут быть изм</w:t>
      </w:r>
      <w:r w:rsidRPr="00035FB0">
        <w:t>е</w:t>
      </w:r>
      <w:r w:rsidRPr="00035FB0">
        <w:t>нены только по соглашению сторон в письменной форме.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2.7. </w:t>
      </w:r>
      <w:r w:rsidRPr="00035FB0">
        <w:t>Объем учебной нагрузки (педагогической работы) педагогическим работникам устанавливается Работодателем исходя из количества часов по учебному плану, програ</w:t>
      </w:r>
      <w:r w:rsidRPr="00035FB0">
        <w:t>м</w:t>
      </w:r>
      <w:r w:rsidRPr="00035FB0">
        <w:t>мам, обеспеченности кадрами, других конкретных условий в данном учреждении с учетом мнения Профкома.</w:t>
      </w:r>
    </w:p>
    <w:p w:rsidR="008E360C" w:rsidRPr="00035FB0" w:rsidRDefault="008E360C" w:rsidP="008E360C">
      <w:pPr>
        <w:pStyle w:val="a5"/>
      </w:pPr>
      <w:r w:rsidRPr="00035FB0">
        <w:t>Учебная нагрузка на учебный год для педагогических работников средних специал</w:t>
      </w:r>
      <w:r w:rsidRPr="00035FB0">
        <w:t>ь</w:t>
      </w:r>
      <w:r w:rsidRPr="00035FB0">
        <w:t>ных учебных заведений, оговариваемая в трудовом договоре, не должна превышать 1440 академических часов.</w:t>
      </w:r>
    </w:p>
    <w:p w:rsidR="008E360C" w:rsidRPr="00035FB0" w:rsidRDefault="008E360C" w:rsidP="008E360C">
      <w:pPr>
        <w:pStyle w:val="a5"/>
      </w:pPr>
      <w:r w:rsidRPr="00035FB0">
        <w:lastRenderedPageBreak/>
        <w:t>Учебная нагрузка на новый учебный год преподавателей и других работников, вед</w:t>
      </w:r>
      <w:r w:rsidRPr="00035FB0">
        <w:t>у</w:t>
      </w:r>
      <w:r w:rsidRPr="00035FB0">
        <w:t>щих преподавательскую работу помимо основной работы, устанавливается директором Колледжа с учетом мнения Профкома. Работодатель должен ознакомить педагогических р</w:t>
      </w:r>
      <w:r w:rsidRPr="00035FB0">
        <w:t>а</w:t>
      </w:r>
      <w:r w:rsidRPr="00035FB0">
        <w:t>ботников до ухода в очередной отпуск с их учебной нагрузкой на новый учебный год в письменном виде.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2.8. </w:t>
      </w:r>
      <w:r w:rsidRPr="00035FB0">
        <w:t>При установлении преподавателям, для которых Колледж является местом о</w:t>
      </w:r>
      <w:r w:rsidRPr="00035FB0">
        <w:t>с</w:t>
      </w:r>
      <w:r w:rsidRPr="00035FB0">
        <w:t>новной работы, учебной нагрузки на новый учебный, как правило, сохраняется ее объем. Объем учебной нагрузки, установленный преподавателям в начале учебного года, не м</w:t>
      </w:r>
      <w:r w:rsidRPr="00035FB0">
        <w:t>о</w:t>
      </w:r>
      <w:r w:rsidRPr="00035FB0">
        <w:t>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</w:t>
      </w:r>
      <w:r w:rsidRPr="00035FB0">
        <w:t>и</w:t>
      </w:r>
      <w:r w:rsidRPr="00035FB0">
        <w:t>чества часов по учебным планам и программам, сокращения количества групп.</w:t>
      </w:r>
    </w:p>
    <w:p w:rsidR="008E360C" w:rsidRPr="00035FB0" w:rsidRDefault="008E360C" w:rsidP="008E360C">
      <w:pPr>
        <w:pStyle w:val="a5"/>
      </w:pPr>
      <w:r w:rsidRPr="00035FB0">
        <w:t>В зависимости от количества часов, предусмотренных учебным планом, учебная н</w:t>
      </w:r>
      <w:r w:rsidRPr="00035FB0">
        <w:t>а</w:t>
      </w:r>
      <w:r w:rsidRPr="00035FB0">
        <w:t>грузка преподавателей может быть разной в первом и втором учебных полугодиях. Объем учебной нагрузки преподавателей больше или меньше нормы часов за ставку заработной платы устанавливается только с их письменного согласия.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2.9. </w:t>
      </w:r>
      <w:r w:rsidRPr="00035FB0"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предоставляется только в том случае, если преподаватели, для которых Колледж является местом основной работы, обеспечены преподавательской работой в объеме не менее чем на ставку (720 часов) зар</w:t>
      </w:r>
      <w:r w:rsidRPr="00035FB0">
        <w:t>а</w:t>
      </w:r>
      <w:r w:rsidRPr="00035FB0">
        <w:t>ботной платы.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2.10. </w:t>
      </w:r>
      <w:r w:rsidRPr="00035FB0">
        <w:t>Учебная нагрузка преподавателям, находящимся в отпуске по уходу за ребе</w:t>
      </w:r>
      <w:r w:rsidRPr="00035FB0">
        <w:t>н</w:t>
      </w:r>
      <w:r w:rsidRPr="00035FB0">
        <w:t>ком до достижения им возраста трех лет, устанавливается на общих основаниях и перед</w:t>
      </w:r>
      <w:r w:rsidRPr="00035FB0">
        <w:t>а</w:t>
      </w:r>
      <w:r w:rsidRPr="00035FB0">
        <w:t>ется на этот период для выполнения другими преподавателями.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2.11. </w:t>
      </w:r>
      <w:r w:rsidRPr="00035FB0">
        <w:t xml:space="preserve">Учебная нагрузка на выходные и нерабочие праздничные дни не планируется. 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2.12. </w:t>
      </w:r>
      <w:r w:rsidRPr="00035FB0">
        <w:t>Уменьшение или увеличение учебной нагрузки преподавателя в течение уче</w:t>
      </w:r>
      <w:r w:rsidRPr="00035FB0">
        <w:t>б</w:t>
      </w:r>
      <w:r w:rsidRPr="00035FB0">
        <w:t>ного года по сравнению с учебной нагрузкой, оговоренной в трудовом договоре или пр</w:t>
      </w:r>
      <w:r w:rsidRPr="00035FB0">
        <w:t>и</w:t>
      </w:r>
      <w:r w:rsidRPr="00035FB0">
        <w:t>казе директора колледжа, возможны только:</w:t>
      </w:r>
    </w:p>
    <w:p w:rsidR="008E360C" w:rsidRPr="00035FB0" w:rsidRDefault="008E360C" w:rsidP="008E360C">
      <w:pPr>
        <w:pStyle w:val="a5"/>
      </w:pPr>
      <w:r w:rsidRPr="00035FB0">
        <w:t>а) по взаимному согласию сторон;</w:t>
      </w:r>
    </w:p>
    <w:p w:rsidR="008E360C" w:rsidRPr="00035FB0" w:rsidRDefault="008E360C" w:rsidP="008E360C">
      <w:pPr>
        <w:pStyle w:val="a5"/>
      </w:pPr>
      <w:r w:rsidRPr="00035FB0">
        <w:t>б) по инициативе Работодателя в случаях:</w:t>
      </w:r>
    </w:p>
    <w:p w:rsidR="008E360C" w:rsidRPr="00035FB0" w:rsidRDefault="008E360C" w:rsidP="008E360C">
      <w:pPr>
        <w:pStyle w:val="a5"/>
      </w:pPr>
      <w:r w:rsidRPr="00035FB0">
        <w:t>– уменьшения количества часов по учебным планам и программам, сокращения к</w:t>
      </w:r>
      <w:r w:rsidRPr="00035FB0">
        <w:t>о</w:t>
      </w:r>
      <w:r w:rsidRPr="00035FB0">
        <w:t>личества групп;</w:t>
      </w:r>
    </w:p>
    <w:p w:rsidR="008E360C" w:rsidRPr="00035FB0" w:rsidRDefault="008E360C" w:rsidP="008E360C">
      <w:pPr>
        <w:pStyle w:val="a5"/>
      </w:pPr>
      <w:r w:rsidRPr="00035FB0">
        <w:t>– временного увеличения объема учебной нагрузки в связи с производственной н</w:t>
      </w:r>
      <w:r w:rsidRPr="00035FB0">
        <w:t>е</w:t>
      </w:r>
      <w:r w:rsidRPr="00035FB0">
        <w:t>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8E360C" w:rsidRPr="00035FB0" w:rsidRDefault="008E360C" w:rsidP="008E360C">
      <w:pPr>
        <w:pStyle w:val="a5"/>
      </w:pPr>
      <w:r w:rsidRPr="00035FB0">
        <w:t>– восстановления на работе преподавателя, ранее выполнявшего эту учебную н</w:t>
      </w:r>
      <w:r w:rsidRPr="00035FB0">
        <w:t>а</w:t>
      </w:r>
      <w:r w:rsidRPr="00035FB0">
        <w:t>грузку;</w:t>
      </w:r>
    </w:p>
    <w:p w:rsidR="008E360C" w:rsidRPr="00035FB0" w:rsidRDefault="008E360C" w:rsidP="008E360C">
      <w:pPr>
        <w:pStyle w:val="a5"/>
      </w:pPr>
      <w:r w:rsidRPr="00035FB0">
        <w:t>– возвращения на работу женщины, прервавшей отпуск по уходу за ребенком до до</w:t>
      </w:r>
      <w:r w:rsidRPr="00035FB0">
        <w:t>с</w:t>
      </w:r>
      <w:r w:rsidRPr="00035FB0">
        <w:t>тижения им возраста до трех лет, или после окончания этого отпуска.</w:t>
      </w:r>
    </w:p>
    <w:p w:rsidR="008E360C" w:rsidRPr="00035FB0" w:rsidRDefault="008E360C" w:rsidP="008E360C">
      <w:pPr>
        <w:pStyle w:val="a5"/>
      </w:pPr>
      <w:r w:rsidRPr="00035FB0">
        <w:t>В указанных в подпункте «б» случаях для изменения учебной нагрузки по инициат</w:t>
      </w:r>
      <w:r w:rsidRPr="00035FB0">
        <w:t>и</w:t>
      </w:r>
      <w:r w:rsidRPr="00035FB0">
        <w:t>ве Работодателя согласие работника не требуется.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2.13. </w:t>
      </w:r>
      <w:r w:rsidRPr="00035FB0">
        <w:t>По инициативе Работодателя изменение условий трудового договора допуск</w:t>
      </w:r>
      <w:r w:rsidRPr="00035FB0">
        <w:t>а</w:t>
      </w:r>
      <w:r w:rsidRPr="00035FB0">
        <w:t>ется ,как правило, только на новый учебный год в связи с изменениями организационных или технологических условий труда (изменение числа групп или количества обучающи</w:t>
      </w:r>
      <w:r w:rsidRPr="00035FB0">
        <w:t>х</w:t>
      </w:r>
      <w:r w:rsidRPr="00035FB0">
        <w:t>ся, изменение количества часов работы по учебному плану, проведение эксперимента, и</w:t>
      </w:r>
      <w:r w:rsidRPr="00035FB0">
        <w:t>з</w:t>
      </w:r>
      <w:r w:rsidRPr="00035FB0">
        <w:t>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</w:t>
      </w:r>
      <w:r w:rsidRPr="00035FB0">
        <w:t>п</w:t>
      </w:r>
      <w:r w:rsidRPr="00035FB0">
        <w:t>ределенной специальности, квалификации или должности) (ст.74 ТК РФ). В течение учебного года изменение условий трудового договора допускается только в исключител</w:t>
      </w:r>
      <w:r w:rsidRPr="00035FB0">
        <w:t>ь</w:t>
      </w:r>
      <w:r w:rsidRPr="00035FB0">
        <w:t>ных случаях, обусловленных обстоятельствами, не зависящими от воли сторон. О введ</w:t>
      </w:r>
      <w:r w:rsidRPr="00035FB0">
        <w:t>е</w:t>
      </w:r>
      <w:r w:rsidRPr="00035FB0">
        <w:t xml:space="preserve">нии изменений условий трудового договора работник должен быть </w:t>
      </w:r>
      <w:r w:rsidRPr="00035FB0">
        <w:lastRenderedPageBreak/>
        <w:t>уведомлен Работод</w:t>
      </w:r>
      <w:r w:rsidRPr="00035FB0">
        <w:t>а</w:t>
      </w:r>
      <w:r w:rsidRPr="00035FB0">
        <w:t>телем в письменной форме не позднее чем за два месяца (ст.74, 162 ТК РФ). Если работник не согласен с пр</w:t>
      </w:r>
      <w:r w:rsidRPr="00035FB0">
        <w:t>о</w:t>
      </w:r>
      <w:r w:rsidRPr="00035FB0">
        <w:t>должением работы в новых условиях, то Работодатель обязан в письменной форме пре</w:t>
      </w:r>
      <w:r w:rsidRPr="00035FB0">
        <w:t>д</w:t>
      </w:r>
      <w:r w:rsidRPr="00035FB0">
        <w:t>ложить ему иную имеющуюся в учреждении работу, соответствующую его квалификации и состоянию зд</w:t>
      </w:r>
      <w:r w:rsidRPr="00035FB0">
        <w:t>о</w:t>
      </w:r>
      <w:r w:rsidRPr="00035FB0">
        <w:t>ровья.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2.14. </w:t>
      </w:r>
      <w:r w:rsidRPr="00035FB0">
        <w:t>Работодатель или его полномочный представитель обязаны при заключении трудового договора с работником ознакомить его под роспись с настоящим коллективным договором, Уставом учреждения, и иными л</w:t>
      </w:r>
      <w:r w:rsidRPr="00035FB0">
        <w:t>о</w:t>
      </w:r>
      <w:r w:rsidRPr="00035FB0">
        <w:t>кальными нормативными актами, действующими в учреждении.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2.15. </w:t>
      </w:r>
      <w:r w:rsidRPr="00035FB0">
        <w:t>Прекращение трудового договора с работником может производиться только по основаниям, предусмотренным ТК РФ и иными федеральными законами (ст.77 ТК РФ)</w:t>
      </w:r>
    </w:p>
    <w:p w:rsidR="008E360C" w:rsidRPr="00035FB0" w:rsidRDefault="008E360C" w:rsidP="008E360C">
      <w:pPr>
        <w:pStyle w:val="a5"/>
      </w:pPr>
    </w:p>
    <w:p w:rsidR="008E360C" w:rsidRPr="00035FB0" w:rsidRDefault="008E360C" w:rsidP="008E360C">
      <w:pPr>
        <w:pStyle w:val="a5"/>
      </w:pPr>
    </w:p>
    <w:p w:rsidR="008E360C" w:rsidRPr="00035FB0" w:rsidRDefault="008E360C" w:rsidP="008E360C">
      <w:pPr>
        <w:pStyle w:val="a5"/>
        <w:numPr>
          <w:ilvl w:val="0"/>
          <w:numId w:val="3"/>
        </w:numPr>
        <w:jc w:val="center"/>
      </w:pPr>
      <w:r w:rsidRPr="00035FB0">
        <w:rPr>
          <w:b/>
          <w:bCs/>
        </w:rPr>
        <w:t xml:space="preserve">Профессиональная подготовка, переподготовка </w:t>
      </w:r>
    </w:p>
    <w:p w:rsidR="008E360C" w:rsidRPr="00035FB0" w:rsidRDefault="008E360C" w:rsidP="008E360C">
      <w:pPr>
        <w:pStyle w:val="a5"/>
        <w:ind w:left="360" w:firstLine="0"/>
        <w:jc w:val="center"/>
      </w:pPr>
      <w:r w:rsidRPr="00035FB0">
        <w:rPr>
          <w:b/>
          <w:bCs/>
        </w:rPr>
        <w:t>и повышение квалификации работников</w:t>
      </w:r>
    </w:p>
    <w:p w:rsidR="008E360C" w:rsidRPr="00035FB0" w:rsidRDefault="008E360C" w:rsidP="008E360C">
      <w:pPr>
        <w:pStyle w:val="a5"/>
        <w:rPr>
          <w:b/>
          <w:bCs/>
        </w:rPr>
      </w:pP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>Стороны пришли к соглашению в том, что: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3.1. </w:t>
      </w:r>
      <w:r w:rsidRPr="00035FB0">
        <w:t>Работодатель определяет необходимость профессиональной подготовки и пер</w:t>
      </w:r>
      <w:r w:rsidRPr="00035FB0">
        <w:t>е</w:t>
      </w:r>
      <w:r w:rsidRPr="00035FB0">
        <w:t>подготовки кадров для нужд учреждения.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3.2. </w:t>
      </w:r>
      <w:r w:rsidRPr="00035FB0">
        <w:t>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</w:t>
      </w:r>
      <w:r w:rsidRPr="00035FB0">
        <w:t>о</w:t>
      </w:r>
      <w:r w:rsidRPr="00035FB0">
        <w:t>димых профессий и специальностей на каждый календарный год с учетом перспектив ра</w:t>
      </w:r>
      <w:r w:rsidRPr="00035FB0">
        <w:t>з</w:t>
      </w:r>
      <w:r w:rsidRPr="00035FB0">
        <w:t>вития учреждения.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>3.3. Работодатель обязуется:</w:t>
      </w:r>
    </w:p>
    <w:p w:rsidR="008E360C" w:rsidRPr="00035FB0" w:rsidRDefault="008E360C" w:rsidP="008E360C">
      <w:pPr>
        <w:pStyle w:val="a5"/>
      </w:pPr>
      <w:r w:rsidRPr="00035FB0">
        <w:t>3.3.1 Организовывать профессиональную подготовку, переподготовку и повышение квалификации (в разрезе специальности).</w:t>
      </w:r>
    </w:p>
    <w:p w:rsidR="008E360C" w:rsidRPr="00035FB0" w:rsidRDefault="008E360C" w:rsidP="008E360C">
      <w:pPr>
        <w:pStyle w:val="a5"/>
      </w:pPr>
      <w:r w:rsidRPr="00035FB0">
        <w:t>3.3.2. Повышать квалификацию педагогических работников не реже чем один раз в пять лет.</w:t>
      </w:r>
    </w:p>
    <w:p w:rsidR="008E360C" w:rsidRPr="00035FB0" w:rsidRDefault="008E360C" w:rsidP="008E360C">
      <w:pPr>
        <w:pStyle w:val="a5"/>
      </w:pPr>
      <w:r w:rsidRPr="00035FB0">
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</w:t>
      </w:r>
      <w:r w:rsidRPr="00035FB0">
        <w:t>а</w:t>
      </w:r>
      <w:r w:rsidRPr="00035FB0">
        <w:t>ние) в порядке и размерах, предусмотренных для лиц, направляемых в служебные кома</w:t>
      </w:r>
      <w:r w:rsidRPr="00035FB0">
        <w:t>н</w:t>
      </w:r>
      <w:r w:rsidRPr="00035FB0">
        <w:t>дировки (ст.187 ТК РФ).</w:t>
      </w:r>
    </w:p>
    <w:p w:rsidR="008E360C" w:rsidRPr="00035FB0" w:rsidRDefault="008E360C" w:rsidP="008E360C">
      <w:pPr>
        <w:pStyle w:val="a5"/>
      </w:pPr>
      <w:r w:rsidRPr="00035FB0"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впервые, в поря</w:t>
      </w:r>
      <w:r w:rsidRPr="00035FB0">
        <w:t>д</w:t>
      </w:r>
      <w:r w:rsidRPr="00035FB0">
        <w:t xml:space="preserve">ке, предусмотренном ст.173 – 177 ТК РФ. </w:t>
      </w:r>
    </w:p>
    <w:p w:rsidR="008E360C" w:rsidRPr="00035FB0" w:rsidRDefault="008E360C" w:rsidP="008E360C">
      <w:pPr>
        <w:pStyle w:val="a5"/>
      </w:pPr>
      <w:r w:rsidRPr="00035FB0">
        <w:t>Предоставлять гарантии и компенсации, предусмотренные ст.173 – 177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</w:t>
      </w:r>
      <w:r w:rsidRPr="00035FB0">
        <w:t>е</w:t>
      </w:r>
      <w:r w:rsidRPr="00035FB0">
        <w:t>ния квалификации, обучения вторым профессиям, если обучение осуществляется по н</w:t>
      </w:r>
      <w:r w:rsidRPr="00035FB0">
        <w:t>а</w:t>
      </w:r>
      <w:r w:rsidRPr="00035FB0">
        <w:t>правлению учреждения.</w:t>
      </w:r>
    </w:p>
    <w:p w:rsidR="008E360C" w:rsidRPr="00035FB0" w:rsidRDefault="008E360C" w:rsidP="008E360C">
      <w:pPr>
        <w:pStyle w:val="a5"/>
      </w:pPr>
      <w:r w:rsidRPr="00035FB0">
        <w:t>3.3.5. Организовывать проведение аттестации педагогических работников и руководящих работников г</w:t>
      </w:r>
      <w:r w:rsidRPr="00035FB0">
        <w:t>о</w:t>
      </w:r>
      <w:r w:rsidRPr="00035FB0">
        <w:t>сударственных и муниципальных образовательных учреждений и по ее результатам уст</w:t>
      </w:r>
      <w:r w:rsidRPr="00035FB0">
        <w:t>а</w:t>
      </w:r>
      <w:r w:rsidRPr="00035FB0">
        <w:t>навливать работникам соответствующие полученным квалификационным категориям ра</w:t>
      </w:r>
      <w:r w:rsidRPr="00035FB0">
        <w:t>з</w:t>
      </w:r>
      <w:r w:rsidRPr="00035FB0">
        <w:t>ряды оплаты труда со дня вынесения решения аттестационной комиссией.</w:t>
      </w:r>
    </w:p>
    <w:p w:rsidR="008E360C" w:rsidRPr="00035FB0" w:rsidRDefault="008E360C" w:rsidP="008E360C">
      <w:pPr>
        <w:pStyle w:val="a5"/>
      </w:pPr>
    </w:p>
    <w:p w:rsidR="008E360C" w:rsidRPr="00035FB0" w:rsidRDefault="008E360C" w:rsidP="008E360C">
      <w:pPr>
        <w:pStyle w:val="a5"/>
        <w:numPr>
          <w:ilvl w:val="0"/>
          <w:numId w:val="3"/>
        </w:numPr>
        <w:jc w:val="center"/>
      </w:pPr>
      <w:r w:rsidRPr="00035FB0">
        <w:rPr>
          <w:b/>
          <w:bCs/>
        </w:rPr>
        <w:t>Вопросы занятости</w:t>
      </w:r>
    </w:p>
    <w:p w:rsidR="008E360C" w:rsidRPr="00035FB0" w:rsidRDefault="008E360C" w:rsidP="008E360C">
      <w:pPr>
        <w:pStyle w:val="a5"/>
        <w:jc w:val="center"/>
        <w:rPr>
          <w:b/>
          <w:bCs/>
        </w:rPr>
      </w:pP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4.1. </w:t>
      </w:r>
      <w:r w:rsidRPr="00035FB0">
        <w:t xml:space="preserve">Все вопросы, связанные с изменением структуры организации, реорганизацией, а также сокращением численности или штата работников, рассматриваются Работодателем </w:t>
      </w:r>
      <w:r w:rsidRPr="00035FB0">
        <w:lastRenderedPageBreak/>
        <w:t>предварительно с участием Профсоюза. Увольнение работников, являющихся членами Профсоюза по основаниям, изложенным в п.2, 3 и 5 части первой ст.81 ТК РФ, произв</w:t>
      </w:r>
      <w:r w:rsidRPr="00035FB0">
        <w:t>о</w:t>
      </w:r>
      <w:r w:rsidRPr="00035FB0">
        <w:t>дится с учетом мотивированного мнения выборного профсоюзного органа в соответствии с ст.373 ТК РФ.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4.2. </w:t>
      </w:r>
      <w:r w:rsidRPr="00035FB0">
        <w:t>Работодатель и Профсоюз обязуются совместно разрабатывать программы (пл</w:t>
      </w:r>
      <w:r w:rsidRPr="00035FB0">
        <w:t>а</w:t>
      </w:r>
      <w:r w:rsidRPr="00035FB0">
        <w:t>ны) обеспечения занятости и меры по социальной защите работников, высвобождаемых в результате реорганизации, ликвидации организации, сокращения объемов подготовки специалистов, ухудшения финансово-экономического положения Колледжа.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4.3. </w:t>
      </w:r>
      <w:r w:rsidRPr="00035FB0">
        <w:t>Работодатель обязуется ежегодно предоставлять рабочие места для трудоустро</w:t>
      </w:r>
      <w:r w:rsidRPr="00035FB0">
        <w:t>й</w:t>
      </w:r>
      <w:r w:rsidRPr="00035FB0">
        <w:t>ства лиц моложе 18 лет, а также рабочие места для лиц с пониженной трудоспособностью (инвалидов).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4.4. </w:t>
      </w:r>
      <w:r w:rsidRPr="00035FB0">
        <w:t>Работодатель обязуется заблаговременно, не менее чем за два месяца, предста</w:t>
      </w:r>
      <w:r w:rsidRPr="00035FB0">
        <w:t>в</w:t>
      </w:r>
      <w:r w:rsidRPr="00035FB0">
        <w:t>лять Профкому проекты приказов о сокращении численности или штата работников, пл</w:t>
      </w:r>
      <w:r w:rsidRPr="00035FB0">
        <w:t>а</w:t>
      </w:r>
      <w:r w:rsidRPr="00035FB0">
        <w:t>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</w:t>
      </w:r>
      <w:r w:rsidRPr="00035FB0">
        <w:t>т</w:t>
      </w:r>
      <w:r w:rsidRPr="00035FB0">
        <w:t>ва.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4.5. </w:t>
      </w:r>
      <w:r w:rsidRPr="00035FB0">
        <w:t>Сокращение работников производится лишь тогда, когда Работодателем исче</w:t>
      </w:r>
      <w:r w:rsidRPr="00035FB0">
        <w:t>р</w:t>
      </w:r>
      <w:r w:rsidRPr="00035FB0">
        <w:t>паны все возможные меры для его недопущения: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снижение административно-управленческих расходов;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временное ограничение приема кадров;</w:t>
      </w:r>
    </w:p>
    <w:p w:rsidR="008E360C" w:rsidRPr="00035FB0" w:rsidRDefault="008E360C" w:rsidP="008E360C">
      <w:pPr>
        <w:pStyle w:val="a5"/>
        <w:numPr>
          <w:ilvl w:val="0"/>
          <w:numId w:val="1"/>
        </w:numPr>
        <w:ind w:left="0" w:firstLine="540"/>
      </w:pPr>
      <w:r w:rsidRPr="00035FB0">
        <w:t>упреждающая переподготовка кадров, перемещение их внутри организации на освободившиеся рабочие места;</w:t>
      </w:r>
    </w:p>
    <w:p w:rsidR="008E360C" w:rsidRPr="00035FB0" w:rsidRDefault="008E360C" w:rsidP="008E360C">
      <w:pPr>
        <w:pStyle w:val="a5"/>
        <w:numPr>
          <w:ilvl w:val="0"/>
          <w:numId w:val="1"/>
        </w:numPr>
        <w:ind w:left="0" w:firstLine="540"/>
      </w:pPr>
      <w:r w:rsidRPr="00035FB0">
        <w:t>отказ от совмещения должностей (профессий), проведения сверхурочных работ в выходные и праздничные дни;</w:t>
      </w:r>
    </w:p>
    <w:p w:rsidR="008E360C" w:rsidRPr="00035FB0" w:rsidRDefault="008E360C" w:rsidP="008E360C">
      <w:pPr>
        <w:pStyle w:val="a5"/>
        <w:numPr>
          <w:ilvl w:val="0"/>
          <w:numId w:val="1"/>
        </w:numPr>
        <w:ind w:left="0" w:firstLine="540"/>
      </w:pPr>
      <w:r w:rsidRPr="00035FB0">
        <w:t>по соглашению с работниками перевод их на неполное рабочее время или введ</w:t>
      </w:r>
      <w:r w:rsidRPr="00035FB0">
        <w:t>е</w:t>
      </w:r>
      <w:r w:rsidRPr="00035FB0">
        <w:t>ние режима неполного рабочего времени в отдельных подразделениях, в целом по орган</w:t>
      </w:r>
      <w:r w:rsidRPr="00035FB0">
        <w:t>и</w:t>
      </w:r>
      <w:r w:rsidRPr="00035FB0">
        <w:t>зации с предупреждением о том работников не позднее, чем за два месяца;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ограничение круга совместителей, временных и сезонных работников;</w:t>
      </w:r>
    </w:p>
    <w:p w:rsidR="008E360C" w:rsidRPr="00035FB0" w:rsidRDefault="008E360C" w:rsidP="008E360C">
      <w:pPr>
        <w:pStyle w:val="a5"/>
        <w:numPr>
          <w:ilvl w:val="0"/>
          <w:numId w:val="1"/>
        </w:numPr>
        <w:ind w:left="0" w:firstLine="540"/>
      </w:pPr>
      <w:r w:rsidRPr="00035FB0">
        <w:t>предоставление отпуска без сохранения заработной платы любой необходимой продолжительности тем работникам, которые захотят попробовать свои силы в индивид</w:t>
      </w:r>
      <w:r w:rsidRPr="00035FB0">
        <w:t>у</w:t>
      </w:r>
      <w:r w:rsidRPr="00035FB0">
        <w:t>альной и предпринимательской деятельности.</w:t>
      </w:r>
    </w:p>
    <w:p w:rsidR="008E360C" w:rsidRPr="00035FB0" w:rsidRDefault="008E360C" w:rsidP="008E360C">
      <w:pPr>
        <w:pStyle w:val="a5"/>
      </w:pPr>
      <w:r w:rsidRPr="00035FB0">
        <w:t>Указанные мероприятия осуществляются с учетом мнения Профкома.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4.6. </w:t>
      </w:r>
      <w:r w:rsidRPr="00035FB0">
        <w:t>При сокращении численности или штата не допускается увольнение одновр</w:t>
      </w:r>
      <w:r w:rsidRPr="00035FB0">
        <w:t>е</w:t>
      </w:r>
      <w:r w:rsidRPr="00035FB0">
        <w:t>менно двух работников из одной семьи.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4.7. </w:t>
      </w:r>
      <w:r w:rsidRPr="00035FB0">
        <w:t>Стороны договорились, что в дополнение к перечню лиц, указанных в ст.179 ТК РФ, преимущественное право на оставление на работе при сокращении численности или штата имеют также следующие работники: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 xml:space="preserve">лица </w:t>
      </w:r>
      <w:proofErr w:type="spellStart"/>
      <w:r w:rsidRPr="00035FB0">
        <w:t>предпенсионного</w:t>
      </w:r>
      <w:proofErr w:type="spellEnd"/>
      <w:r w:rsidRPr="00035FB0">
        <w:t xml:space="preserve"> возраста (за 3 года до пенсии);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одинокие матери и отцы, воспитывающие детей до 16-летнего возраста;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родители, воспитывающие детей-инвалидов до 18 лет;</w:t>
      </w:r>
    </w:p>
    <w:p w:rsidR="008E360C" w:rsidRPr="00035FB0" w:rsidRDefault="008E360C" w:rsidP="008E360C">
      <w:pPr>
        <w:pStyle w:val="a5"/>
        <w:ind w:firstLine="0"/>
      </w:pP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4.8. </w:t>
      </w:r>
      <w:r w:rsidRPr="00035FB0">
        <w:t>О предстоящем высвобождении в связи с ликвидацией организации, сокращен</w:t>
      </w:r>
      <w:r w:rsidRPr="00035FB0">
        <w:t>и</w:t>
      </w:r>
      <w:r w:rsidRPr="00035FB0">
        <w:t>ем численности или штата работники предупреждаются персонально под роспись не м</w:t>
      </w:r>
      <w:r w:rsidRPr="00035FB0">
        <w:t>е</w:t>
      </w:r>
      <w:r w:rsidRPr="00035FB0">
        <w:t>нее чем за два месяца.</w:t>
      </w:r>
    </w:p>
    <w:p w:rsidR="008E360C" w:rsidRPr="00035FB0" w:rsidRDefault="008E360C" w:rsidP="008E360C">
      <w:pPr>
        <w:pStyle w:val="a5"/>
      </w:pPr>
      <w:r w:rsidRPr="00035FB0">
        <w:t>Лицам, получившим уведомление об увольнении по п.1, 2 части первой ст.81 ТК РФ, предоставляется свободное от работы время для поиска нового места работы с сохранен</w:t>
      </w:r>
      <w:r w:rsidRPr="00035FB0">
        <w:t>и</w:t>
      </w:r>
      <w:r w:rsidRPr="00035FB0">
        <w:t>ем среднего заработка.</w:t>
      </w:r>
    </w:p>
    <w:p w:rsidR="008E360C" w:rsidRPr="00035FB0" w:rsidRDefault="008E360C" w:rsidP="008E360C">
      <w:pPr>
        <w:pStyle w:val="a5"/>
      </w:pPr>
      <w:r w:rsidRPr="00035FB0">
        <w:t>Расторжение трудового договора (контракта) без принятия указанных выше мер не допускается.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lastRenderedPageBreak/>
        <w:t xml:space="preserve">4.9. </w:t>
      </w:r>
      <w:r w:rsidRPr="00035FB0">
        <w:t>Высвобождаемому работнику предлагаются рабочие места в соответствии с его профессией, специальностью, квалификацией, а при их отсутствии – все другие вакантные рабочие места, имеющиеся в организации.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4.10. </w:t>
      </w:r>
      <w:r w:rsidRPr="00035FB0">
        <w:t>При появлении новых рабочих мест обеспечивается приоритет приема на раб</w:t>
      </w:r>
      <w:r w:rsidRPr="00035FB0">
        <w:t>о</w:t>
      </w:r>
      <w:r w:rsidRPr="00035FB0">
        <w:t>ту лиц, ранее высвобожденных из организации в связи с сокращением численности (шт</w:t>
      </w:r>
      <w:r w:rsidRPr="00035FB0">
        <w:t>а</w:t>
      </w:r>
      <w:r w:rsidRPr="00035FB0">
        <w:t>та) и добросовестно работавших в ней.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4.11. </w:t>
      </w:r>
      <w:r w:rsidRPr="00035FB0">
        <w:t>При проведении мероприятий по сокращению численности или штата работн</w:t>
      </w:r>
      <w:r w:rsidRPr="00035FB0">
        <w:t>и</w:t>
      </w:r>
      <w:r w:rsidRPr="00035FB0">
        <w:t>ков организации Работодатель с письменного согласия работника имеет право растор</w:t>
      </w:r>
      <w:r w:rsidRPr="00035FB0">
        <w:t>г</w:t>
      </w:r>
      <w:r w:rsidRPr="00035FB0">
        <w:t>нуть трудовой договор без предупреждения об увольнении за два месяца с одновременной в</w:t>
      </w:r>
      <w:r w:rsidRPr="00035FB0">
        <w:t>ы</w:t>
      </w:r>
      <w:r w:rsidRPr="00035FB0">
        <w:t>платой дополнительной компенсации в размере двухмесячного среднего заработка.</w:t>
      </w:r>
    </w:p>
    <w:p w:rsidR="008E360C" w:rsidRPr="00035FB0" w:rsidRDefault="008E360C" w:rsidP="008E360C">
      <w:pPr>
        <w:pStyle w:val="a5"/>
      </w:pPr>
    </w:p>
    <w:p w:rsidR="008E360C" w:rsidRPr="00035FB0" w:rsidRDefault="008E360C" w:rsidP="008E360C">
      <w:pPr>
        <w:pStyle w:val="a5"/>
        <w:numPr>
          <w:ilvl w:val="0"/>
          <w:numId w:val="3"/>
        </w:numPr>
        <w:jc w:val="center"/>
      </w:pPr>
      <w:r w:rsidRPr="00035FB0">
        <w:rPr>
          <w:b/>
          <w:bCs/>
        </w:rPr>
        <w:t>Рабочее время и время отдыха</w:t>
      </w:r>
    </w:p>
    <w:p w:rsidR="008E360C" w:rsidRPr="00035FB0" w:rsidRDefault="008E360C" w:rsidP="008E360C">
      <w:pPr>
        <w:pStyle w:val="a5"/>
        <w:jc w:val="center"/>
        <w:rPr>
          <w:b/>
          <w:bCs/>
        </w:rPr>
      </w:pP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>Стороны пришли к соглашению о том, что: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5.1. </w:t>
      </w:r>
      <w:r w:rsidRPr="00035FB0">
        <w:t>Рабочее время работников определяется учебным расписанием, учебным графиком на уче</w:t>
      </w:r>
      <w:r w:rsidRPr="00035FB0">
        <w:t>б</w:t>
      </w:r>
      <w:r w:rsidRPr="00035FB0">
        <w:t>ный год, утверждаемыми Работодателем с учетом мнения (по согласованию) Профкома, условиями трудового договора, должностными инструкциями работников и обязанност</w:t>
      </w:r>
      <w:r w:rsidRPr="00035FB0">
        <w:t>я</w:t>
      </w:r>
      <w:r w:rsidRPr="00035FB0">
        <w:t>ми, возлагаемыми на них Уставом учреждения.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5.2. </w:t>
      </w:r>
      <w:r w:rsidRPr="00035FB0">
        <w:t>Продолжительность рабочей недели – 40 часов для мужчин и 36 часов для же</w:t>
      </w:r>
      <w:r w:rsidRPr="00035FB0">
        <w:t>н</w:t>
      </w:r>
      <w:r w:rsidRPr="00035FB0">
        <w:t>щин. Для педагогических работников учреждения устанавливается сокращенная продо</w:t>
      </w:r>
      <w:r w:rsidRPr="00035FB0">
        <w:t>л</w:t>
      </w:r>
      <w:r w:rsidRPr="00035FB0">
        <w:t>жительность рабочего времени – не более 36 часов в неделю за ставку заработной платы (ст.333 ТК РФ). Конкретная продолжительность рабочего времени педагогических рабо</w:t>
      </w:r>
      <w:r w:rsidRPr="00035FB0">
        <w:t>т</w:t>
      </w:r>
      <w:r w:rsidRPr="00035FB0">
        <w:t>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</w:t>
      </w:r>
      <w:r w:rsidRPr="00035FB0">
        <w:t>я</w:t>
      </w:r>
      <w:r w:rsidRPr="00035FB0">
        <w:t>занностей, во</w:t>
      </w:r>
      <w:r w:rsidRPr="00035FB0">
        <w:t>з</w:t>
      </w:r>
      <w:r w:rsidRPr="00035FB0">
        <w:t>ложенных на них.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5.3. </w:t>
      </w:r>
      <w:r w:rsidRPr="00035FB0">
        <w:t>Неполное рабочее время – неполный рабочий день или неполная рабочая неделя устанавливаются в следующих случаях: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по соглашению между работником и Работодателем;</w:t>
      </w:r>
    </w:p>
    <w:p w:rsidR="008E360C" w:rsidRPr="00035FB0" w:rsidRDefault="008E360C" w:rsidP="008E360C">
      <w:pPr>
        <w:pStyle w:val="a5"/>
        <w:numPr>
          <w:ilvl w:val="0"/>
          <w:numId w:val="1"/>
        </w:numPr>
        <w:ind w:left="0" w:firstLine="540"/>
      </w:pPr>
      <w:r w:rsidRPr="00035FB0">
        <w:t>по просьбе беременной женщины, одного из родителей (опекуна, попечителя, з</w:t>
      </w:r>
      <w:r w:rsidRPr="00035FB0">
        <w:t>а</w:t>
      </w:r>
      <w:r w:rsidRPr="00035FB0">
        <w:t>конного представителя), имеющего ребенка в возрасте до 14 лет (ребенка-инвалида до в</w:t>
      </w:r>
      <w:r w:rsidRPr="00035FB0">
        <w:t>о</w:t>
      </w:r>
      <w:r w:rsidRPr="00035FB0">
        <w:t>семнадцати лет), а также лица, осуществляющего уход за больным членом семьи в соо</w:t>
      </w:r>
      <w:r w:rsidRPr="00035FB0">
        <w:t>т</w:t>
      </w:r>
      <w:r w:rsidRPr="00035FB0">
        <w:t>ветс</w:t>
      </w:r>
      <w:r w:rsidRPr="00035FB0">
        <w:t>т</w:t>
      </w:r>
      <w:r w:rsidRPr="00035FB0">
        <w:t>вии с медицинским заключением.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5.4. </w:t>
      </w:r>
      <w:r w:rsidRPr="00035FB0">
        <w:t>Составление расписания занятий осуществляется с учетом рационального и</w:t>
      </w:r>
      <w:r w:rsidRPr="00035FB0">
        <w:t>с</w:t>
      </w:r>
      <w:r w:rsidRPr="00035FB0">
        <w:t>пользования рабочего времени преподавателя, не допускающего больших перерывов м</w:t>
      </w:r>
      <w:r w:rsidRPr="00035FB0">
        <w:t>е</w:t>
      </w:r>
      <w:r w:rsidRPr="00035FB0">
        <w:t>жду занятиями. Преподавателям, по возможности, предусматривается один свободный день в н</w:t>
      </w:r>
      <w:r w:rsidRPr="00035FB0">
        <w:t>е</w:t>
      </w:r>
      <w:r w:rsidRPr="00035FB0">
        <w:t>делю для методической работы и повышения квалификации.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5.5. </w:t>
      </w:r>
      <w:r w:rsidRPr="00035FB0">
        <w:t>Часы, свободные от проведения занятий, дежурств, участия во внеурочных м</w:t>
      </w:r>
      <w:r w:rsidRPr="00035FB0">
        <w:t>е</w:t>
      </w:r>
      <w:r w:rsidRPr="00035FB0">
        <w:t>роприятиях, предусмотренных планом учреждения (заседания педагогического совета, родительские собрания и т.п.), преподаватель вправе использовать по своему усмотрению.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5.6. </w:t>
      </w:r>
      <w:r w:rsidRPr="00035FB0">
        <w:t>Работа в выходные и нерабочие праздничные дни запрещена. Привлечение р</w:t>
      </w:r>
      <w:r w:rsidRPr="00035FB0">
        <w:t>а</w:t>
      </w:r>
      <w:r w:rsidRPr="00035FB0">
        <w:t>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расп</w:t>
      </w:r>
      <w:r w:rsidRPr="00035FB0">
        <w:t>о</w:t>
      </w:r>
      <w:r w:rsidRPr="00035FB0">
        <w:t>ряжению Работодателя.</w:t>
      </w:r>
    </w:p>
    <w:p w:rsidR="008E360C" w:rsidRPr="00035FB0" w:rsidRDefault="008E360C" w:rsidP="008E360C">
      <w:pPr>
        <w:pStyle w:val="a5"/>
      </w:pPr>
      <w:r w:rsidRPr="00035FB0">
        <w:t>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8E360C" w:rsidRPr="00035FB0" w:rsidRDefault="008E360C" w:rsidP="008E360C">
      <w:pPr>
        <w:pStyle w:val="a5"/>
        <w:rPr>
          <w:color w:val="FF0000"/>
        </w:rPr>
      </w:pPr>
      <w:r w:rsidRPr="00035FB0">
        <w:rPr>
          <w:b/>
          <w:bCs/>
        </w:rPr>
        <w:t xml:space="preserve">5.7. </w:t>
      </w:r>
      <w:r w:rsidRPr="00035FB0">
        <w:t>В случаях, предусмотренных ст.99 ТК РФ, Работодатель может привлекать р</w:t>
      </w:r>
      <w:r w:rsidRPr="00035FB0">
        <w:t>а</w:t>
      </w:r>
      <w:r w:rsidRPr="00035FB0">
        <w:t>ботников к сверхурочным работам только с их письменного согласия с учетом огранич</w:t>
      </w:r>
      <w:r w:rsidRPr="00035FB0">
        <w:t>е</w:t>
      </w:r>
      <w:r w:rsidRPr="00035FB0">
        <w:t xml:space="preserve">ний и гарантий. </w:t>
      </w:r>
      <w:r w:rsidRPr="00035FB0">
        <w:rPr>
          <w:rFonts w:ascii="Roboto" w:hAnsi="Roboto"/>
          <w:color w:val="000000"/>
        </w:rPr>
        <w:t xml:space="preserve">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</w:t>
      </w:r>
      <w:r w:rsidRPr="00035FB0">
        <w:rPr>
          <w:rFonts w:ascii="Roboto" w:hAnsi="Roboto"/>
          <w:color w:val="000000"/>
        </w:rPr>
        <w:lastRenderedPageBreak/>
        <w:t>заключением, выда</w:t>
      </w:r>
      <w:r w:rsidRPr="00035FB0">
        <w:rPr>
          <w:rFonts w:ascii="Roboto" w:hAnsi="Roboto"/>
          <w:color w:val="000000"/>
        </w:rPr>
        <w:t>н</w:t>
      </w:r>
      <w:r w:rsidRPr="00035FB0">
        <w:rPr>
          <w:rFonts w:ascii="Roboto" w:hAnsi="Roboto"/>
          <w:color w:val="000000"/>
        </w:rPr>
        <w:t xml:space="preserve">ным </w:t>
      </w:r>
      <w:r w:rsidRPr="00035FB0">
        <w:rPr>
          <w:rFonts w:ascii="Roboto" w:hAnsi="Roboto"/>
        </w:rPr>
        <w:t xml:space="preserve">в </w:t>
      </w:r>
      <w:hyperlink r:id="rId5" w:anchor="/document/70183012/entry/1000" w:history="1">
        <w:r w:rsidRPr="00035FB0">
          <w:rPr>
            <w:rStyle w:val="a8"/>
            <w:rFonts w:ascii="Roboto" w:hAnsi="Roboto"/>
          </w:rPr>
          <w:t>порядке</w:t>
        </w:r>
      </w:hyperlink>
      <w:r w:rsidRPr="00035FB0">
        <w:rPr>
          <w:rFonts w:ascii="Roboto" w:hAnsi="Roboto"/>
        </w:rPr>
        <w:t>, установленном федеральными законами и иными нормативными правовыми актами Российской</w:t>
      </w:r>
      <w:r w:rsidRPr="00035FB0">
        <w:rPr>
          <w:rFonts w:ascii="Roboto" w:hAnsi="Roboto"/>
          <w:color w:val="000000"/>
        </w:rPr>
        <w:t xml:space="preserve"> Федерации. При этом инвалиды, женщины, имеющие детей в возрасте до трех лет, должны быть под роспись ознакомлены со своим правом отказаться от сверхурочной работы.</w:t>
      </w:r>
      <w:r w:rsidRPr="00035FB0">
        <w:t xml:space="preserve"> 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5.8. </w:t>
      </w:r>
      <w:r w:rsidRPr="00035FB0">
        <w:t>Привлечение работников учреждения к выполнению работы, не предусмотре</w:t>
      </w:r>
      <w:r w:rsidRPr="00035FB0">
        <w:t>н</w:t>
      </w:r>
      <w:r w:rsidRPr="00035FB0">
        <w:t>ной уставом учреждения, должностными обязанностями, допускается только по письменному распоряжению Раб</w:t>
      </w:r>
      <w:r w:rsidRPr="00035FB0">
        <w:t>о</w:t>
      </w:r>
      <w:r w:rsidRPr="00035FB0">
        <w:t>тодателя с письменного согласия работника и с дополнительной оплатой в порядке, пр</w:t>
      </w:r>
      <w:r w:rsidRPr="00035FB0">
        <w:t>е</w:t>
      </w:r>
      <w:r w:rsidRPr="00035FB0">
        <w:t>дусмотренном Положением об оплате труда работников ГБПОУ РС(Я) «Алданский мед</w:t>
      </w:r>
      <w:r w:rsidRPr="00035FB0">
        <w:t>и</w:t>
      </w:r>
      <w:r w:rsidRPr="00035FB0">
        <w:t>цинский колледж».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5.9. </w:t>
      </w:r>
      <w:r w:rsidRPr="00035FB0">
        <w:t>Время зимних и летних каникул, не совпадающее с очередным отпуском, являе</w:t>
      </w:r>
      <w:r w:rsidRPr="00035FB0">
        <w:t>т</w:t>
      </w:r>
      <w:r w:rsidRPr="00035FB0">
        <w:t>ся рабочим временем педагогических и других работников учреждения. В эти периоды педагогические работники привлекаются Работодателем к педагогической и организац</w:t>
      </w:r>
      <w:r w:rsidRPr="00035FB0">
        <w:t>и</w:t>
      </w:r>
      <w:r w:rsidRPr="00035FB0">
        <w:t>онной работе в пределах времени, не превышающего их учебной нагрузки до начала к</w:t>
      </w:r>
      <w:r w:rsidRPr="00035FB0">
        <w:t>а</w:t>
      </w:r>
      <w:r w:rsidRPr="00035FB0">
        <w:t>никул.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5.10. </w:t>
      </w:r>
      <w:r w:rsidRPr="00035FB0"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</w:t>
      </w:r>
      <w:r w:rsidRPr="00035FB0">
        <w:t>н</w:t>
      </w:r>
      <w:r w:rsidRPr="00035FB0">
        <w:t>ного им рабочего времени.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5.11. </w:t>
      </w:r>
      <w:r w:rsidRPr="00035FB0">
        <w:t>Очередность предоставления оплачиваемых отпусков определяется ежегодно в соответствии с графиком отпусков, утверждаемых Работодателем с учетом мнения (по с</w:t>
      </w:r>
      <w:r w:rsidRPr="00035FB0">
        <w:t>о</w:t>
      </w:r>
      <w:r w:rsidRPr="00035FB0">
        <w:t>гласованию) Профкома, не позднее чем за две недели до наступления календарного года.</w:t>
      </w:r>
    </w:p>
    <w:p w:rsidR="008E360C" w:rsidRPr="00035FB0" w:rsidRDefault="008E360C" w:rsidP="008E360C">
      <w:pPr>
        <w:pStyle w:val="a5"/>
      </w:pPr>
      <w:r w:rsidRPr="00035FB0">
        <w:t xml:space="preserve">О времени начала отпуска работник должен быть извещен под роспись не позднее чем за две недели до его начала. </w:t>
      </w:r>
    </w:p>
    <w:p w:rsidR="008E360C" w:rsidRPr="00035FB0" w:rsidRDefault="008E360C" w:rsidP="008E360C">
      <w:pPr>
        <w:pStyle w:val="a5"/>
      </w:pPr>
      <w:r w:rsidRPr="00035FB0">
        <w:t>Продление, перенесение, разделение и отзыв из отпуска производятся с согласия р</w:t>
      </w:r>
      <w:r w:rsidRPr="00035FB0">
        <w:t>а</w:t>
      </w:r>
      <w:r w:rsidRPr="00035FB0">
        <w:t xml:space="preserve">ботника в случаях, предусмотренных ст.124 –125 ТК РФ. </w:t>
      </w:r>
    </w:p>
    <w:p w:rsidR="008E360C" w:rsidRPr="00035FB0" w:rsidRDefault="008E360C" w:rsidP="008E360C">
      <w:pPr>
        <w:pStyle w:val="a5"/>
      </w:pPr>
      <w:r w:rsidRPr="00035FB0">
        <w:t>При наличии финансовых возможностей, а также возможностей обеспечения раб</w:t>
      </w:r>
      <w:r w:rsidRPr="00035FB0">
        <w:t>о</w:t>
      </w:r>
      <w:r w:rsidRPr="00035FB0">
        <w:t>той, часть отпуска, превышающая 28 календарных дней, по просьбе работника может быть заменена денежной компенсацией (ст.126 ТК РФ). Исключение составляют береме</w:t>
      </w:r>
      <w:r w:rsidRPr="00035FB0">
        <w:t>н</w:t>
      </w:r>
      <w:r w:rsidRPr="00035FB0">
        <w:t>ные женщины, работники в возрасте до 18 лет и работники, занятые на работах с вредн</w:t>
      </w:r>
      <w:r w:rsidRPr="00035FB0">
        <w:t>ы</w:t>
      </w:r>
      <w:r w:rsidRPr="00035FB0">
        <w:t>ми и (или) опасными условиями труда.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5.12. </w:t>
      </w:r>
      <w:r w:rsidRPr="00035FB0">
        <w:t>Работодатель обязуется:</w:t>
      </w:r>
    </w:p>
    <w:p w:rsidR="008E360C" w:rsidRPr="00035FB0" w:rsidRDefault="008E360C" w:rsidP="008E360C">
      <w:pPr>
        <w:pStyle w:val="a5"/>
      </w:pPr>
      <w:r w:rsidRPr="00035FB0">
        <w:t>5.12.1. Предоставлять работникам отпуск без сохранения заработной платы в сл</w:t>
      </w:r>
      <w:r w:rsidRPr="00035FB0">
        <w:t>е</w:t>
      </w:r>
      <w:r w:rsidRPr="00035FB0">
        <w:t>дующих случаях: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при рождении ребенка в семье – 2 дня;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для сопровождения детей младшего школьного возраста в школу – 1 день;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для проводов детей в армию – 1 день;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в случае свадьбы работника (детей работника) – 2 дня;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на похороны близких родственников – 2 дня;</w:t>
      </w:r>
    </w:p>
    <w:p w:rsidR="008E360C" w:rsidRPr="00035FB0" w:rsidRDefault="008E360C" w:rsidP="008E360C">
      <w:pPr>
        <w:pStyle w:val="a5"/>
        <w:numPr>
          <w:ilvl w:val="0"/>
          <w:numId w:val="1"/>
        </w:numPr>
      </w:pPr>
      <w:r w:rsidRPr="00035FB0">
        <w:t>работающим инвалидам – до 5 дней.</w:t>
      </w:r>
    </w:p>
    <w:p w:rsidR="008E360C" w:rsidRPr="00035FB0" w:rsidRDefault="008E360C" w:rsidP="008E360C">
      <w:pPr>
        <w:pStyle w:val="a5"/>
      </w:pPr>
      <w:r w:rsidRPr="00035FB0">
        <w:t>5.12.2. Предоставлять педагогическим работникам не реже чем через каждые 10 лет непрерывной преподавательской работы длительный отпуск без сохранения заработной платы сроком до одного года в порядке и на условиях, определяемых законодательством РФ и уставом учреждения.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5.13. </w:t>
      </w:r>
      <w:r w:rsidRPr="00035FB0">
        <w:t>Время перерыва для отдыха и питания, а также график дежурств педагогич</w:t>
      </w:r>
      <w:r w:rsidRPr="00035FB0">
        <w:t>е</w:t>
      </w:r>
      <w:r w:rsidRPr="00035FB0">
        <w:t>ских и иных работников по учреждению, графики сменности, работы в выходные и нер</w:t>
      </w:r>
      <w:r w:rsidRPr="00035FB0">
        <w:t>а</w:t>
      </w:r>
      <w:r w:rsidRPr="00035FB0">
        <w:t>бочие праздничные дни устанавливаются локальными нормативными актами учреждения. Р</w:t>
      </w:r>
      <w:r w:rsidRPr="00035FB0">
        <w:t>а</w:t>
      </w:r>
      <w:r w:rsidRPr="00035FB0">
        <w:t>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не должно быть менее 30 минут (ст.108 ТК РФ).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lastRenderedPageBreak/>
        <w:t xml:space="preserve">5.14. </w:t>
      </w:r>
      <w:r w:rsidRPr="00035FB0">
        <w:t>Дежурство педагогических и иных работников по учреждению должно нач</w:t>
      </w:r>
      <w:r w:rsidRPr="00035FB0">
        <w:t>и</w:t>
      </w:r>
      <w:r w:rsidRPr="00035FB0">
        <w:t>наться не ранее чем за 30 минут до начала занятий и продолжаться не более 30 минут п</w:t>
      </w:r>
      <w:r w:rsidRPr="00035FB0">
        <w:t>о</w:t>
      </w:r>
      <w:r w:rsidRPr="00035FB0">
        <w:t>сле их окончания.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5.15. </w:t>
      </w:r>
      <w:r w:rsidRPr="00035FB0">
        <w:t>Работнику на основании письменного заявления может быть предоставлен о</w:t>
      </w:r>
      <w:r w:rsidRPr="00035FB0">
        <w:t>т</w:t>
      </w:r>
      <w:r w:rsidRPr="00035FB0">
        <w:t>пуск без сохранения содержания по семейным обстоятельствам и другим уважительным причинам, продолжительность которого определяется по соглашению Работодателя и р</w:t>
      </w:r>
      <w:r w:rsidRPr="00035FB0">
        <w:t>а</w:t>
      </w:r>
      <w:r w:rsidRPr="00035FB0">
        <w:t>ботн</w:t>
      </w:r>
      <w:r w:rsidRPr="00035FB0">
        <w:t>и</w:t>
      </w:r>
      <w:r w:rsidRPr="00035FB0">
        <w:t>ка (ст.128 ТК РФ).</w:t>
      </w:r>
    </w:p>
    <w:p w:rsidR="008E360C" w:rsidRPr="00035FB0" w:rsidRDefault="008E360C" w:rsidP="008E360C">
      <w:pPr>
        <w:pStyle w:val="a5"/>
      </w:pPr>
    </w:p>
    <w:p w:rsidR="008E360C" w:rsidRPr="00035FB0" w:rsidRDefault="008E360C" w:rsidP="008E360C">
      <w:pPr>
        <w:pStyle w:val="a5"/>
        <w:numPr>
          <w:ilvl w:val="0"/>
          <w:numId w:val="3"/>
        </w:numPr>
        <w:jc w:val="center"/>
      </w:pPr>
      <w:r w:rsidRPr="00035FB0">
        <w:rPr>
          <w:b/>
          <w:bCs/>
        </w:rPr>
        <w:t>Оплата труда</w:t>
      </w:r>
    </w:p>
    <w:p w:rsidR="008E360C" w:rsidRPr="00035FB0" w:rsidRDefault="008E360C" w:rsidP="008E360C">
      <w:pPr>
        <w:pStyle w:val="a5"/>
        <w:jc w:val="center"/>
        <w:rPr>
          <w:b/>
          <w:bCs/>
        </w:rPr>
      </w:pPr>
    </w:p>
    <w:p w:rsidR="008E360C" w:rsidRPr="00035FB0" w:rsidRDefault="008E360C" w:rsidP="008E360C">
      <w:pPr>
        <w:ind w:firstLine="709"/>
        <w:jc w:val="both"/>
      </w:pPr>
      <w:r w:rsidRPr="00CB6B69">
        <w:rPr>
          <w:b/>
        </w:rPr>
        <w:t>6.1.</w:t>
      </w:r>
      <w:r w:rsidRPr="00035FB0">
        <w:t xml:space="preserve"> Выплата заработной платы производится в денежной форме в валюте Росси</w:t>
      </w:r>
      <w:r w:rsidRPr="00035FB0">
        <w:t>й</w:t>
      </w:r>
      <w:r w:rsidRPr="00035FB0">
        <w:t xml:space="preserve">ской Федерации (в рублях). </w:t>
      </w:r>
    </w:p>
    <w:p w:rsidR="008E360C" w:rsidRPr="00035FB0" w:rsidRDefault="008E360C" w:rsidP="008E360C">
      <w:pPr>
        <w:ind w:firstLine="709"/>
        <w:jc w:val="both"/>
      </w:pPr>
      <w:r w:rsidRPr="00CB6B69">
        <w:rPr>
          <w:b/>
        </w:rPr>
        <w:t>6.2.</w:t>
      </w:r>
      <w:r w:rsidRPr="00035FB0">
        <w:t xml:space="preserve"> Оплата труда Работникам производится на основании Положения об оплате труда работников ГБПОУ РС(Я) «Алданский медицинский колледж», согласованного с профкомом и утвержденного локальным нормативным актом директора учреждения. </w:t>
      </w:r>
    </w:p>
    <w:p w:rsidR="008E360C" w:rsidRPr="00035FB0" w:rsidRDefault="008E360C" w:rsidP="008E360C">
      <w:pPr>
        <w:ind w:firstLine="709"/>
        <w:jc w:val="both"/>
      </w:pPr>
      <w:r w:rsidRPr="00CB6B69">
        <w:rPr>
          <w:b/>
        </w:rPr>
        <w:t>6.3.</w:t>
      </w:r>
      <w:r w:rsidRPr="00035FB0">
        <w:t xml:space="preserve"> Положение включает в себе размеры окладов (должностных окладов), пов</w:t>
      </w:r>
      <w:r w:rsidRPr="00035FB0">
        <w:t>ы</w:t>
      </w:r>
      <w:r w:rsidRPr="00035FB0">
        <w:t>шающие коэффициенты к окладам, выплаты стимулирующего характера, выплаты ко</w:t>
      </w:r>
      <w:r w:rsidRPr="00035FB0">
        <w:t>м</w:t>
      </w:r>
      <w:r w:rsidRPr="00035FB0">
        <w:t xml:space="preserve">пенсационного характера, которые являются обязательными для включения в трудовой договор (эффективный контракт).  </w:t>
      </w:r>
    </w:p>
    <w:p w:rsidR="008E360C" w:rsidRPr="00035FB0" w:rsidRDefault="008E360C" w:rsidP="008E360C">
      <w:pPr>
        <w:ind w:firstLine="709"/>
        <w:jc w:val="both"/>
      </w:pPr>
      <w:r w:rsidRPr="00CB6B69">
        <w:rPr>
          <w:b/>
        </w:rPr>
        <w:t>6.4.</w:t>
      </w:r>
      <w:r w:rsidRPr="00035FB0">
        <w:t xml:space="preserve"> Заработная плата начисляется Работникам с учетом достигнутых ими результ</w:t>
      </w:r>
      <w:r w:rsidRPr="00035FB0">
        <w:t>а</w:t>
      </w:r>
      <w:r w:rsidRPr="00035FB0">
        <w:t xml:space="preserve">тов. </w:t>
      </w:r>
    </w:p>
    <w:p w:rsidR="008E360C" w:rsidRPr="00035FB0" w:rsidRDefault="008E360C" w:rsidP="008E360C">
      <w:pPr>
        <w:ind w:firstLine="709"/>
        <w:jc w:val="both"/>
      </w:pPr>
      <w:r w:rsidRPr="00CB6B69">
        <w:rPr>
          <w:b/>
        </w:rPr>
        <w:t>6.5.</w:t>
      </w:r>
      <w:r w:rsidRPr="00035FB0">
        <w:t xml:space="preserve"> Заработная плата выплачивается работникам 1 и 16 числа каждого месяца: - 16-го числа выплачивается первая часть заработной платы работника за текущий месяц в сумме не менее 40%; - 1-го числа следующего месяца производится полный расчет с р</w:t>
      </w:r>
      <w:r w:rsidRPr="00035FB0">
        <w:t>а</w:t>
      </w:r>
      <w:r w:rsidRPr="00035FB0">
        <w:t>ботником за предыдущий месяц. При этом каждому работнику выдается расчетный ли</w:t>
      </w:r>
      <w:r w:rsidRPr="00035FB0">
        <w:t>с</w:t>
      </w:r>
      <w:r w:rsidRPr="00035FB0">
        <w:t>ток с указанием всех видов выплат и удержаний.  Внеплановые авансы выдаются Рабо</w:t>
      </w:r>
      <w:r w:rsidRPr="00035FB0">
        <w:t>т</w:t>
      </w:r>
      <w:r w:rsidRPr="00035FB0">
        <w:t>никам по их заявлениям в счет заработной платы в размере не более 50% (одного) меся</w:t>
      </w:r>
      <w:r w:rsidRPr="00035FB0">
        <w:t>ч</w:t>
      </w:r>
      <w:r w:rsidRPr="00035FB0">
        <w:t>ного зарабо</w:t>
      </w:r>
      <w:r w:rsidRPr="00035FB0">
        <w:t>т</w:t>
      </w:r>
      <w:r w:rsidRPr="00035FB0">
        <w:t xml:space="preserve">ка. </w:t>
      </w:r>
    </w:p>
    <w:p w:rsidR="008E360C" w:rsidRPr="00035FB0" w:rsidRDefault="008E360C" w:rsidP="008E360C">
      <w:pPr>
        <w:ind w:firstLine="709"/>
        <w:jc w:val="both"/>
      </w:pPr>
      <w:r w:rsidRPr="00CB6B69">
        <w:rPr>
          <w:b/>
        </w:rPr>
        <w:t>6.6.</w:t>
      </w:r>
      <w:r w:rsidRPr="00035FB0">
        <w:t xml:space="preserve"> Работодатель обязуется осуществлять индексацию заработной платы в соотве</w:t>
      </w:r>
      <w:r w:rsidRPr="00035FB0">
        <w:t>т</w:t>
      </w:r>
      <w:r w:rsidRPr="00035FB0">
        <w:t>ствии с действующим законодательством РФ.</w:t>
      </w:r>
    </w:p>
    <w:p w:rsidR="008E360C" w:rsidRPr="00035FB0" w:rsidRDefault="008E360C" w:rsidP="008E360C">
      <w:pPr>
        <w:ind w:firstLine="709"/>
        <w:jc w:val="both"/>
      </w:pPr>
      <w:r w:rsidRPr="00CB6B69">
        <w:rPr>
          <w:b/>
        </w:rPr>
        <w:t>6.7.</w:t>
      </w:r>
      <w:r w:rsidRPr="00035FB0">
        <w:t xml:space="preserve"> Работникам, занятым на работах с тяжелыми и вредными условиями труда, в</w:t>
      </w:r>
      <w:r w:rsidRPr="00035FB0">
        <w:t>ы</w:t>
      </w:r>
      <w:r w:rsidRPr="00035FB0">
        <w:t>плачиваются доплаты к окладу.</w:t>
      </w:r>
    </w:p>
    <w:p w:rsidR="008E360C" w:rsidRPr="00035FB0" w:rsidRDefault="008E360C" w:rsidP="008E360C">
      <w:pPr>
        <w:ind w:firstLine="709"/>
        <w:jc w:val="both"/>
      </w:pPr>
      <w:r w:rsidRPr="00CB6B69">
        <w:rPr>
          <w:b/>
        </w:rPr>
        <w:t>6.8.</w:t>
      </w:r>
      <w:r w:rsidRPr="00035FB0">
        <w:t xml:space="preserve"> При выполнении работ различной квалификации, совмещении профессий (должностей), выполнении обязанностей временно отсутствующих работников, при раб</w:t>
      </w:r>
      <w:r w:rsidRPr="00035FB0">
        <w:t>о</w:t>
      </w:r>
      <w:r w:rsidRPr="00035FB0">
        <w:t>те в сверхурочное время, в выходные и нерабочие праздничные дни производятся доплаты к о</w:t>
      </w:r>
      <w:r w:rsidRPr="00035FB0">
        <w:t>к</w:t>
      </w:r>
      <w:r w:rsidRPr="00035FB0">
        <w:t xml:space="preserve">ладам в размере, установленными нормами ТК РФ. </w:t>
      </w:r>
    </w:p>
    <w:p w:rsidR="008E360C" w:rsidRPr="00035FB0" w:rsidRDefault="008E360C" w:rsidP="008E360C">
      <w:pPr>
        <w:ind w:firstLine="709"/>
        <w:jc w:val="both"/>
      </w:pPr>
      <w:r w:rsidRPr="00CB6B69">
        <w:rPr>
          <w:b/>
        </w:rPr>
        <w:t>6.9.</w:t>
      </w:r>
      <w:r w:rsidRPr="00035FB0">
        <w:t xml:space="preserve"> Стимулирующие выплаты обеспечиваются за счет стимулирующей части фо</w:t>
      </w:r>
      <w:r w:rsidRPr="00035FB0">
        <w:t>н</w:t>
      </w:r>
      <w:r w:rsidRPr="00035FB0">
        <w:t>да оплаты груда и является выплатой, направленной на стимулирование Работника к кач</w:t>
      </w:r>
      <w:r w:rsidRPr="00035FB0">
        <w:t>е</w:t>
      </w:r>
      <w:r w:rsidRPr="00035FB0">
        <w:t>ственному результату труда, а также поощрение за выполненную работу. Размер и виды ст</w:t>
      </w:r>
      <w:r w:rsidRPr="00035FB0">
        <w:t>и</w:t>
      </w:r>
      <w:r w:rsidRPr="00035FB0">
        <w:t>мулирующих выплат определяются комиссией по премиальным выплатам учреждения, Работодателем по представлению руководителя структурного подразделения в соответс</w:t>
      </w:r>
      <w:r w:rsidRPr="00035FB0">
        <w:t>т</w:t>
      </w:r>
      <w:r w:rsidRPr="00035FB0">
        <w:t>вии с Положением о премиальных выплатах работников учреждения.</w:t>
      </w:r>
    </w:p>
    <w:p w:rsidR="008E360C" w:rsidRPr="00035FB0" w:rsidRDefault="008E360C" w:rsidP="008E360C">
      <w:pPr>
        <w:ind w:firstLine="709"/>
        <w:jc w:val="both"/>
      </w:pPr>
      <w:r w:rsidRPr="00CB6B69">
        <w:rPr>
          <w:b/>
        </w:rPr>
        <w:t>6.10.</w:t>
      </w:r>
      <w:r w:rsidRPr="00035FB0">
        <w:t xml:space="preserve"> В случае нарушения Работодателем установленного срока выплаты зарабо</w:t>
      </w:r>
      <w:r w:rsidRPr="00035FB0">
        <w:t>т</w:t>
      </w:r>
      <w:r w:rsidRPr="00035FB0">
        <w:t>ной платы, оплаты отпуска, выплат при увольнении и других выплат, причитающихся Р</w:t>
      </w:r>
      <w:r w:rsidRPr="00035FB0">
        <w:t>а</w:t>
      </w:r>
      <w:r w:rsidRPr="00035FB0">
        <w:t>ботнику, Работодатель обязан выплатить их с уплатой процентов в размере, установле</w:t>
      </w:r>
      <w:r w:rsidRPr="00035FB0">
        <w:t>н</w:t>
      </w:r>
      <w:r w:rsidRPr="00035FB0">
        <w:t>ном трудовым законодательством РФ.</w:t>
      </w:r>
    </w:p>
    <w:p w:rsidR="008E360C" w:rsidRPr="00035FB0" w:rsidRDefault="008E360C" w:rsidP="008E360C">
      <w:pPr>
        <w:ind w:firstLine="709"/>
        <w:jc w:val="both"/>
      </w:pPr>
      <w:r w:rsidRPr="00CB6B69">
        <w:rPr>
          <w:b/>
          <w:bCs/>
        </w:rPr>
        <w:t>6.11.</w:t>
      </w:r>
      <w:r w:rsidRPr="00035FB0">
        <w:rPr>
          <w:color w:val="000000"/>
        </w:rPr>
        <w:t xml:space="preserve"> </w:t>
      </w:r>
      <w:r w:rsidRPr="00035FB0">
        <w:t>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</w:t>
      </w:r>
      <w:r w:rsidRPr="00035FB0">
        <w:t>е</w:t>
      </w:r>
      <w:r w:rsidRPr="00035FB0">
        <w:t>деленной трудовым договором, дополнительной работы по другой или такой же профе</w:t>
      </w:r>
      <w:r w:rsidRPr="00035FB0">
        <w:t>с</w:t>
      </w:r>
      <w:r w:rsidRPr="00035FB0">
        <w:t>сии (должности) за дополнительную оплату. Оплата устанавливается в виде фиксирова</w:t>
      </w:r>
      <w:r w:rsidRPr="00035FB0">
        <w:t>н</w:t>
      </w:r>
      <w:r w:rsidRPr="00035FB0">
        <w:t xml:space="preserve">ной суммы, по соглашению сторон согласно, трудового законодательства. С работником заключается дополнительное соглашение к трудовому договору. Поручаемая </w:t>
      </w:r>
      <w:r w:rsidRPr="00035FB0">
        <w:lastRenderedPageBreak/>
        <w:t>работнику дополн</w:t>
      </w:r>
      <w:r w:rsidRPr="00035FB0">
        <w:t>и</w:t>
      </w:r>
      <w:r w:rsidRPr="00035FB0">
        <w:t>тельная работа по другой профессии (должности) может осуществляться путем совмещения профессий (должностей). Поручаемая работнику дополнительная работа по такой же профессии (должности) может осуществляться путем расширения зон обслуж</w:t>
      </w:r>
      <w:r w:rsidRPr="00035FB0">
        <w:t>и</w:t>
      </w:r>
      <w:r w:rsidRPr="00035FB0">
        <w:t>вания, увелич</w:t>
      </w:r>
      <w:r w:rsidRPr="00035FB0">
        <w:t>е</w:t>
      </w:r>
      <w:r w:rsidRPr="00035FB0">
        <w:t>ния объема работ. Для исполнения обязанностей временно отсутствующего работника, либо вакантной должности без освобождения от работы, определенной труд</w:t>
      </w:r>
      <w:r w:rsidRPr="00035FB0">
        <w:t>о</w:t>
      </w:r>
      <w:r w:rsidRPr="00035FB0">
        <w:t>вым договором, работнику может быть поручена дополнительная работа как по другой, так и по такой же профессии (должности). Срок, в течение которого работник будет в</w:t>
      </w:r>
      <w:r w:rsidRPr="00035FB0">
        <w:t>ы</w:t>
      </w:r>
      <w:r w:rsidRPr="00035FB0">
        <w:t>полнять дополнительную работу, ее содержание и объем устанавливаются работодателем с письменного согласия работника. Работник имеет право досрочно отказаться от выпо</w:t>
      </w:r>
      <w:r w:rsidRPr="00035FB0">
        <w:t>л</w:t>
      </w:r>
      <w:r w:rsidRPr="00035FB0">
        <w:t>нения дополнительной работы, а работодатель - досрочно отменить поручение о ее в</w:t>
      </w:r>
      <w:r w:rsidRPr="00035FB0">
        <w:t>ы</w:t>
      </w:r>
      <w:r w:rsidRPr="00035FB0">
        <w:t xml:space="preserve">полнении, предупредив об этом другую сторону в письменной форме не позднее, чем за три рабочих дня.           </w:t>
      </w:r>
    </w:p>
    <w:p w:rsidR="008E360C" w:rsidRPr="00035FB0" w:rsidRDefault="008E360C" w:rsidP="008E360C">
      <w:pPr>
        <w:ind w:firstLine="709"/>
        <w:jc w:val="both"/>
      </w:pPr>
      <w:r w:rsidRPr="00CB6B69">
        <w:rPr>
          <w:b/>
        </w:rPr>
        <w:t xml:space="preserve"> 6.12.</w:t>
      </w:r>
      <w:r w:rsidRPr="00035FB0">
        <w:t xml:space="preserve"> При наличии экономии фонда оплаты труда выплачивать всем штатным с</w:t>
      </w:r>
      <w:r w:rsidRPr="00035FB0">
        <w:t>о</w:t>
      </w:r>
      <w:r w:rsidRPr="00035FB0">
        <w:t xml:space="preserve">трудникам для которых ГБПОУ РС(Я) «АМК» является основным местом работы в конце финансового года вознаграждение по итогам работы за год.  </w:t>
      </w:r>
    </w:p>
    <w:p w:rsidR="008E360C" w:rsidRPr="00035FB0" w:rsidRDefault="008E360C" w:rsidP="008E360C">
      <w:pPr>
        <w:pStyle w:val="a5"/>
        <w:rPr>
          <w:b/>
          <w:bCs/>
        </w:rPr>
      </w:pPr>
    </w:p>
    <w:p w:rsidR="008E360C" w:rsidRPr="00035FB0" w:rsidRDefault="008E360C" w:rsidP="008E360C">
      <w:pPr>
        <w:pStyle w:val="a5"/>
        <w:ind w:firstLine="0"/>
      </w:pPr>
    </w:p>
    <w:p w:rsidR="008E360C" w:rsidRPr="00035FB0" w:rsidRDefault="008E360C" w:rsidP="008E360C">
      <w:pPr>
        <w:pStyle w:val="a5"/>
        <w:numPr>
          <w:ilvl w:val="0"/>
          <w:numId w:val="3"/>
        </w:numPr>
        <w:jc w:val="center"/>
      </w:pPr>
      <w:r w:rsidRPr="00035FB0">
        <w:rPr>
          <w:b/>
          <w:bCs/>
        </w:rPr>
        <w:t>Охрана труда и здоровья</w:t>
      </w:r>
    </w:p>
    <w:p w:rsidR="008E360C" w:rsidRPr="00035FB0" w:rsidRDefault="008E360C" w:rsidP="008E360C">
      <w:pPr>
        <w:pStyle w:val="a5"/>
        <w:jc w:val="center"/>
        <w:rPr>
          <w:b/>
          <w:bCs/>
        </w:rPr>
      </w:pP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>Работодатель обязуется: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7.1. </w:t>
      </w:r>
      <w:r w:rsidRPr="00035FB0"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</w:t>
      </w:r>
      <w:r w:rsidRPr="00035FB0">
        <w:t>д</w:t>
      </w:r>
      <w:r w:rsidRPr="00035FB0">
        <w:t>ственный травматизм и возникновение профессиональных заболеваний работников (ст.219 ТК РФ).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7.2. </w:t>
      </w:r>
      <w:r w:rsidRPr="00035FB0">
        <w:t>Провести в учреждении аттестацию рабочих мест и по ее результатам осущест</w:t>
      </w:r>
      <w:r w:rsidRPr="00035FB0">
        <w:t>в</w:t>
      </w:r>
      <w:r w:rsidRPr="00035FB0">
        <w:t xml:space="preserve">лять работу по охране и безопасности труда в порядке и сроки, установленные с учетом мнения Профкома, с последующей сертификацией. </w:t>
      </w:r>
    </w:p>
    <w:p w:rsidR="008E360C" w:rsidRPr="00035FB0" w:rsidRDefault="008E360C" w:rsidP="008E360C">
      <w:pPr>
        <w:pStyle w:val="a5"/>
      </w:pPr>
      <w:r w:rsidRPr="00035FB0">
        <w:t>В состав аттестационной комиссии в обязательном порядке включать членов Про</w:t>
      </w:r>
      <w:r w:rsidRPr="00035FB0">
        <w:t>ф</w:t>
      </w:r>
      <w:r w:rsidRPr="00035FB0">
        <w:t>кома и комиссии по охране труда.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7.3. </w:t>
      </w:r>
      <w:r w:rsidRPr="00035FB0">
        <w:t>Проводить со всеми поступающими на работу, а также переведенными на др</w:t>
      </w:r>
      <w:r w:rsidRPr="00035FB0">
        <w:t>у</w:t>
      </w:r>
      <w:r w:rsidRPr="00035FB0">
        <w:t>гую работу работниками учреждения, обучение и инструктаж по охране труда, сохранн</w:t>
      </w:r>
      <w:r w:rsidRPr="00035FB0">
        <w:t>о</w:t>
      </w:r>
      <w:r w:rsidRPr="00035FB0">
        <w:t>сти жизни и здоровья студентов, безопасным методам и приемам выполнения работ, ок</w:t>
      </w:r>
      <w:r w:rsidRPr="00035FB0">
        <w:t>а</w:t>
      </w:r>
      <w:r w:rsidRPr="00035FB0">
        <w:t>занию первой помощи пострадавшим.</w:t>
      </w:r>
    </w:p>
    <w:p w:rsidR="008E360C" w:rsidRPr="00035FB0" w:rsidRDefault="008E360C" w:rsidP="008E360C">
      <w:pPr>
        <w:pStyle w:val="a5"/>
      </w:pPr>
      <w:r w:rsidRPr="00035FB0">
        <w:t>Организовывать проверку знаний работников учреждения по охране труда на начало учебного года.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7.4. </w:t>
      </w:r>
      <w:r w:rsidRPr="00035FB0"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7.5. </w:t>
      </w:r>
      <w:r w:rsidRPr="00035FB0">
        <w:t>Обеспечивать работников специальной одеждой, обувью и другими средствами индивидуальной защиты, а также моющими и обезвреживающими средствами.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7.6. </w:t>
      </w:r>
      <w:r w:rsidRPr="00035FB0">
        <w:t>Обеспечивать приобретение, хранение, стирку, сушку, дезинфекцию и ремонт средств индивидуальной защиты, спецодежды и обуви за счет Работодателя (ст.221 ТК РФ).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7.7. </w:t>
      </w:r>
      <w:r w:rsidRPr="00035FB0">
        <w:t>Обеспечивать обязательное социальное страхование всех работающих по труд</w:t>
      </w:r>
      <w:r w:rsidRPr="00035FB0">
        <w:t>о</w:t>
      </w:r>
      <w:r w:rsidRPr="00035FB0">
        <w:t>вому договору от несчастных случаев на производстве и профессиональных заболеваний в соответствии с федеральным законом.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7.8. </w:t>
      </w:r>
      <w:r w:rsidRPr="00035FB0">
        <w:t>Сохранять место работы (должность) и средний заработок за работниками учр</w:t>
      </w:r>
      <w:r w:rsidRPr="00035FB0">
        <w:t>е</w:t>
      </w:r>
      <w:r w:rsidRPr="00035FB0">
        <w:t>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7.9. </w:t>
      </w:r>
      <w:r w:rsidRPr="00035FB0"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7.10. </w:t>
      </w:r>
      <w:r w:rsidRPr="00035FB0">
        <w:t xml:space="preserve"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</w:t>
      </w:r>
      <w:r w:rsidRPr="00035FB0">
        <w:lastRenderedPageBreak/>
        <w:t>охране труда, предоставить работнику другую работу на время устранения такой опасн</w:t>
      </w:r>
      <w:r w:rsidRPr="00035FB0">
        <w:t>о</w:t>
      </w:r>
      <w:r w:rsidRPr="00035FB0">
        <w:t>сти л</w:t>
      </w:r>
      <w:r w:rsidRPr="00035FB0">
        <w:t>и</w:t>
      </w:r>
      <w:r w:rsidRPr="00035FB0">
        <w:t>бо оплатить возникший по этой причине простой в размере среднего заработка.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7.11. </w:t>
      </w:r>
      <w:r w:rsidRPr="00035FB0">
        <w:t>Обеспечивать гарантии и льготы работникам, занятым на тяжелых работах и работах с вредными и(или) опасными условиями труда.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7.12. </w:t>
      </w:r>
      <w:r w:rsidRPr="00035FB0">
        <w:t>Разработать и утвердить инструкции по охране труда на каждое рабочее место с учетом мнения Профкома (ст.212 ТК РФ)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7.13. </w:t>
      </w:r>
      <w:r w:rsidRPr="00035FB0">
        <w:t>Обеспечивать соблюдение работниками требований, правил и инструкций по охране труда.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7.14. </w:t>
      </w:r>
      <w:r w:rsidRPr="00035FB0">
        <w:t>Создать в учреждении комиссию по охране труда, в состав которой на парите</w:t>
      </w:r>
      <w:r w:rsidRPr="00035FB0">
        <w:t>т</w:t>
      </w:r>
      <w:r w:rsidRPr="00035FB0">
        <w:t>ной основе должны входить члены Профкома.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7.15. </w:t>
      </w:r>
      <w:r w:rsidRPr="00035FB0">
        <w:t>Возмещать расходы на погребение работников, умерших в результате несчас</w:t>
      </w:r>
      <w:r w:rsidRPr="00035FB0">
        <w:t>т</w:t>
      </w:r>
      <w:r w:rsidRPr="00035FB0">
        <w:t>ного случая на производстве, лицам, имеющим право на возмещение вреда по случаю п</w:t>
      </w:r>
      <w:r w:rsidRPr="00035FB0">
        <w:t>о</w:t>
      </w:r>
      <w:r w:rsidRPr="00035FB0">
        <w:t>тери кормильца при исполнении им трудовых обязанностей.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7.16. </w:t>
      </w:r>
      <w:r w:rsidRPr="00035FB0">
        <w:t>Осуществлять совместно с Профкомом контроль за состоянием условий и о</w:t>
      </w:r>
      <w:r w:rsidRPr="00035FB0">
        <w:t>х</w:t>
      </w:r>
      <w:r w:rsidRPr="00035FB0">
        <w:t>раны труда, выполнением соглашения по охране труда.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7.17. </w:t>
      </w:r>
      <w:r w:rsidRPr="00035FB0">
        <w:t>Обеспечить прохождение бесплатных обязательных предварительных и пери</w:t>
      </w:r>
      <w:r w:rsidRPr="00035FB0">
        <w:t>о</w:t>
      </w:r>
      <w:r w:rsidRPr="00035FB0">
        <w:t>дических медицинских осмотров (обследований) работников, а также внеочередных м</w:t>
      </w:r>
      <w:r w:rsidRPr="00035FB0">
        <w:t>е</w:t>
      </w:r>
      <w:r w:rsidRPr="00035FB0">
        <w:t>дицинских осмотров (обследований) работников по их просьбам в соответствии с мед</w:t>
      </w:r>
      <w:r w:rsidRPr="00035FB0">
        <w:t>и</w:t>
      </w:r>
      <w:r w:rsidRPr="00035FB0">
        <w:t>цинским заключением с сохранением за ними места работы (должности) и среднего зар</w:t>
      </w:r>
      <w:r w:rsidRPr="00035FB0">
        <w:t>а</w:t>
      </w:r>
      <w:r w:rsidRPr="00035FB0">
        <w:t>ботка.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7.18. </w:t>
      </w:r>
      <w:r w:rsidRPr="00035FB0">
        <w:t>Оборудовать комнату для отдыха работников Колледжа.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7.19. </w:t>
      </w:r>
      <w:r w:rsidRPr="00035FB0">
        <w:t>Вести учет средств социального страхования на организацию лечения и отдыха работников и их детей.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7.20. </w:t>
      </w:r>
      <w:r w:rsidRPr="00035FB0">
        <w:t>По решению комиссии по социальному страхованию приобретать путевки на лечение и отдых при наличии финансовых возможностей.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7.21. </w:t>
      </w:r>
      <w:r w:rsidRPr="00035FB0">
        <w:t>Ежегодно информировать коллектив учреждения о расходовании средств соц</w:t>
      </w:r>
      <w:r w:rsidRPr="00035FB0">
        <w:t>и</w:t>
      </w:r>
      <w:r w:rsidRPr="00035FB0">
        <w:t>ального страхования на оплату пособий, больничных листов, лечение и отдых.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7.22. </w:t>
      </w:r>
      <w:r w:rsidRPr="00035FB0">
        <w:t>Профком обязуется организовывать физкультурно-оздоровительные меропри</w:t>
      </w:r>
      <w:r w:rsidRPr="00035FB0">
        <w:t>я</w:t>
      </w:r>
      <w:r w:rsidRPr="00035FB0">
        <w:t>тия для членов Профсоюза и других работников учреждения.</w:t>
      </w:r>
    </w:p>
    <w:p w:rsidR="008E360C" w:rsidRPr="00035FB0" w:rsidRDefault="008E360C" w:rsidP="008E360C">
      <w:pPr>
        <w:pStyle w:val="a5"/>
      </w:pPr>
    </w:p>
    <w:p w:rsidR="008E360C" w:rsidRPr="00035FB0" w:rsidRDefault="008E360C" w:rsidP="008E360C">
      <w:pPr>
        <w:pStyle w:val="a5"/>
        <w:numPr>
          <w:ilvl w:val="0"/>
          <w:numId w:val="3"/>
        </w:numPr>
        <w:jc w:val="center"/>
      </w:pPr>
      <w:r w:rsidRPr="00035FB0">
        <w:rPr>
          <w:b/>
          <w:bCs/>
        </w:rPr>
        <w:t>Социальные льготные гарантии и компенсации работникам</w:t>
      </w:r>
    </w:p>
    <w:p w:rsidR="008E360C" w:rsidRPr="00035FB0" w:rsidRDefault="008E360C" w:rsidP="008E360C">
      <w:pPr>
        <w:pStyle w:val="a5"/>
        <w:jc w:val="center"/>
        <w:rPr>
          <w:b/>
          <w:bCs/>
        </w:rPr>
      </w:pPr>
    </w:p>
    <w:p w:rsidR="008E360C" w:rsidRPr="00035FB0" w:rsidRDefault="008E360C" w:rsidP="008E360C">
      <w:pPr>
        <w:jc w:val="both"/>
      </w:pPr>
      <w:r w:rsidRPr="00035FB0">
        <w:rPr>
          <w:b/>
          <w:bCs/>
        </w:rPr>
        <w:t xml:space="preserve">          8.1</w:t>
      </w:r>
      <w:r w:rsidRPr="00035FB0">
        <w:t>. Работникам предоставляются следующие гарантии и компенсации в порядке, установленном нормами трудового законодательства РФ.</w:t>
      </w:r>
    </w:p>
    <w:p w:rsidR="008E360C" w:rsidRPr="00035FB0" w:rsidRDefault="008E360C" w:rsidP="008E360C">
      <w:pPr>
        <w:widowControl w:val="0"/>
        <w:shd w:val="clear" w:color="auto" w:fill="FFFFFF"/>
        <w:jc w:val="both"/>
      </w:pPr>
      <w:r w:rsidRPr="00035FB0">
        <w:t xml:space="preserve">          </w:t>
      </w:r>
      <w:r w:rsidRPr="00035FB0">
        <w:rPr>
          <w:b/>
          <w:bCs/>
        </w:rPr>
        <w:t>8.2</w:t>
      </w:r>
      <w:r w:rsidRPr="00035FB0">
        <w:t>.В случае направления в служебную командировку Работнику возмещаются ра</w:t>
      </w:r>
      <w:r w:rsidRPr="00035FB0">
        <w:t>с</w:t>
      </w:r>
      <w:r w:rsidRPr="00035FB0">
        <w:t>ходы по проезду, найму жилого помещения, суточные в соответствии с</w:t>
      </w:r>
      <w:r w:rsidRPr="00035FB0">
        <w:rPr>
          <w:color w:val="000000"/>
        </w:rPr>
        <w:t xml:space="preserve"> Постановлением Правительства Республики Саха (Якутия) от 11 мая 2010 года № 228 «</w:t>
      </w:r>
      <w:r w:rsidRPr="00035FB0">
        <w:t>О размерах возм</w:t>
      </w:r>
      <w:r w:rsidRPr="00035FB0">
        <w:t>е</w:t>
      </w:r>
      <w:r w:rsidRPr="00035FB0">
        <w:t>щения расходов, связанных со служебными командировками, работникам учреждений, финансируемых за счет средств государственного бюджета Республики Саха (Якутия)», Положением о командировках ГБПОУ РС(Я) «АМК».</w:t>
      </w:r>
    </w:p>
    <w:p w:rsidR="008E360C" w:rsidRPr="00035FB0" w:rsidRDefault="008E360C" w:rsidP="008E360C">
      <w:pPr>
        <w:widowControl w:val="0"/>
        <w:shd w:val="clear" w:color="auto" w:fill="FFFFFF"/>
        <w:jc w:val="both"/>
      </w:pPr>
      <w:r w:rsidRPr="00035FB0">
        <w:rPr>
          <w:b/>
          <w:bCs/>
          <w:iCs/>
        </w:rPr>
        <w:t xml:space="preserve">         8.3</w:t>
      </w:r>
      <w:r w:rsidRPr="00035FB0">
        <w:rPr>
          <w:i/>
          <w:iCs/>
        </w:rPr>
        <w:t>.</w:t>
      </w:r>
      <w:r w:rsidRPr="00035FB0">
        <w:t>Работникам, совмещающим работу с обучением, предоставляются гарантии и компенсации в соответствии с ТК РФ.</w:t>
      </w:r>
    </w:p>
    <w:p w:rsidR="008E360C" w:rsidRPr="00035FB0" w:rsidRDefault="008E360C" w:rsidP="008E360C">
      <w:pPr>
        <w:jc w:val="both"/>
        <w:rPr>
          <w:rFonts w:ascii="Roboto" w:hAnsi="Roboto"/>
          <w:color w:val="000000"/>
        </w:rPr>
      </w:pPr>
      <w:r w:rsidRPr="00035FB0">
        <w:rPr>
          <w:b/>
          <w:bCs/>
        </w:rPr>
        <w:t xml:space="preserve">         </w:t>
      </w:r>
      <w:bookmarkStart w:id="1" w:name="_Hlk21946195"/>
      <w:r w:rsidRPr="00035FB0">
        <w:rPr>
          <w:b/>
          <w:bCs/>
        </w:rPr>
        <w:t>8.4</w:t>
      </w:r>
      <w:r w:rsidRPr="00035FB0">
        <w:t>.Работнику и членам семьи (неработающие муж (жена), несовершеннолетние дети (в том числе усыновленные), фактически проживающие с работником) один раз в два года производится компенсация расходов на оплату стоимости проезда в пределах территории РФ к месту использования ежегодного оплачиваемого отпуска работника и обратно в с</w:t>
      </w:r>
      <w:r w:rsidRPr="00035FB0">
        <w:t>о</w:t>
      </w:r>
      <w:r w:rsidRPr="00035FB0">
        <w:t xml:space="preserve">ответствии </w:t>
      </w:r>
      <w:r w:rsidRPr="00035FB0">
        <w:rPr>
          <w:bCs/>
        </w:rPr>
        <w:t xml:space="preserve">с </w:t>
      </w:r>
      <w:bookmarkEnd w:id="1"/>
      <w:r w:rsidRPr="00035FB0">
        <w:rPr>
          <w:rFonts w:ascii="Roboto" w:hAnsi="Roboto"/>
          <w:color w:val="000000"/>
        </w:rPr>
        <w:t>Приказом Министерства труда и социального развития Республики Саха (Якутия) от 20 декабря 2017 г. N 1707-ОД "Об утверждении Положения о размерах, усл</w:t>
      </w:r>
      <w:r w:rsidRPr="00035FB0">
        <w:rPr>
          <w:rFonts w:ascii="Roboto" w:hAnsi="Roboto"/>
          <w:color w:val="000000"/>
        </w:rPr>
        <w:t>о</w:t>
      </w:r>
      <w:r w:rsidRPr="00035FB0">
        <w:rPr>
          <w:rFonts w:ascii="Roboto" w:hAnsi="Roboto"/>
          <w:color w:val="000000"/>
        </w:rPr>
        <w:t xml:space="preserve">виях и порядке компенсации расходов на </w:t>
      </w:r>
      <w:r w:rsidRPr="00035FB0">
        <w:rPr>
          <w:rStyle w:val="a9"/>
          <w:rFonts w:ascii="Roboto" w:hAnsi="Roboto"/>
          <w:color w:val="000000"/>
        </w:rPr>
        <w:t>оплату</w:t>
      </w:r>
      <w:r w:rsidRPr="00035FB0">
        <w:rPr>
          <w:rFonts w:ascii="Roboto" w:hAnsi="Roboto"/>
          <w:color w:val="000000"/>
        </w:rPr>
        <w:t xml:space="preserve"> стоимости </w:t>
      </w:r>
      <w:r w:rsidRPr="00035FB0">
        <w:rPr>
          <w:rStyle w:val="a9"/>
          <w:rFonts w:ascii="Roboto" w:hAnsi="Roboto"/>
          <w:color w:val="000000"/>
        </w:rPr>
        <w:t>проезда</w:t>
      </w:r>
      <w:r w:rsidRPr="00035FB0">
        <w:rPr>
          <w:rFonts w:ascii="Roboto" w:hAnsi="Roboto"/>
          <w:color w:val="000000"/>
        </w:rPr>
        <w:t xml:space="preserve"> и провоза багажа к </w:t>
      </w:r>
      <w:r w:rsidRPr="00035FB0">
        <w:rPr>
          <w:rStyle w:val="a9"/>
          <w:rFonts w:ascii="Roboto" w:hAnsi="Roboto"/>
          <w:color w:val="000000"/>
        </w:rPr>
        <w:t>месту</w:t>
      </w:r>
      <w:r w:rsidRPr="00035FB0">
        <w:rPr>
          <w:rFonts w:ascii="Roboto" w:hAnsi="Roboto"/>
          <w:color w:val="000000"/>
        </w:rPr>
        <w:t xml:space="preserve"> </w:t>
      </w:r>
      <w:r w:rsidRPr="00035FB0">
        <w:rPr>
          <w:rStyle w:val="a9"/>
          <w:rFonts w:ascii="Roboto" w:hAnsi="Roboto"/>
          <w:color w:val="000000"/>
        </w:rPr>
        <w:t>использования</w:t>
      </w:r>
      <w:r w:rsidRPr="00035FB0">
        <w:rPr>
          <w:rFonts w:ascii="Roboto" w:hAnsi="Roboto"/>
          <w:color w:val="000000"/>
        </w:rPr>
        <w:t xml:space="preserve"> </w:t>
      </w:r>
      <w:r w:rsidRPr="00035FB0">
        <w:rPr>
          <w:rStyle w:val="a9"/>
          <w:rFonts w:ascii="Roboto" w:hAnsi="Roboto"/>
          <w:color w:val="000000"/>
        </w:rPr>
        <w:t>отпуска</w:t>
      </w:r>
      <w:r w:rsidRPr="00035FB0">
        <w:rPr>
          <w:rFonts w:ascii="Roboto" w:hAnsi="Roboto"/>
          <w:color w:val="000000"/>
        </w:rPr>
        <w:t xml:space="preserve"> и обратно для работников государственных органов </w:t>
      </w:r>
      <w:r w:rsidRPr="00035FB0">
        <w:rPr>
          <w:rStyle w:val="a9"/>
          <w:rFonts w:ascii="Roboto" w:hAnsi="Roboto"/>
          <w:color w:val="000000"/>
        </w:rPr>
        <w:t>Ре</w:t>
      </w:r>
      <w:r w:rsidRPr="00035FB0">
        <w:rPr>
          <w:rStyle w:val="a9"/>
          <w:rFonts w:ascii="Roboto" w:hAnsi="Roboto"/>
          <w:color w:val="000000"/>
        </w:rPr>
        <w:t>с</w:t>
      </w:r>
      <w:r w:rsidRPr="00035FB0">
        <w:rPr>
          <w:rStyle w:val="a9"/>
          <w:rFonts w:ascii="Roboto" w:hAnsi="Roboto"/>
          <w:color w:val="000000"/>
        </w:rPr>
        <w:t>публики</w:t>
      </w:r>
      <w:r w:rsidRPr="00035FB0">
        <w:rPr>
          <w:rFonts w:ascii="Roboto" w:hAnsi="Roboto"/>
          <w:color w:val="000000"/>
        </w:rPr>
        <w:t xml:space="preserve"> </w:t>
      </w:r>
      <w:r w:rsidRPr="00035FB0">
        <w:rPr>
          <w:rStyle w:val="a9"/>
          <w:rFonts w:ascii="Roboto" w:hAnsi="Roboto"/>
          <w:color w:val="000000"/>
        </w:rPr>
        <w:t>Саха</w:t>
      </w:r>
      <w:r w:rsidRPr="00035FB0">
        <w:rPr>
          <w:rFonts w:ascii="Roboto" w:hAnsi="Roboto"/>
          <w:color w:val="000000"/>
        </w:rPr>
        <w:t xml:space="preserve"> (</w:t>
      </w:r>
      <w:r w:rsidRPr="00035FB0">
        <w:rPr>
          <w:rStyle w:val="a9"/>
          <w:rFonts w:ascii="Roboto" w:hAnsi="Roboto"/>
          <w:color w:val="000000"/>
        </w:rPr>
        <w:t>Якутия</w:t>
      </w:r>
      <w:r w:rsidRPr="00035FB0">
        <w:rPr>
          <w:rFonts w:ascii="Roboto" w:hAnsi="Roboto"/>
          <w:color w:val="000000"/>
        </w:rPr>
        <w:t xml:space="preserve">), территориального фонда обязательного медицинского </w:t>
      </w:r>
      <w:r w:rsidRPr="00035FB0">
        <w:rPr>
          <w:rFonts w:ascii="Roboto" w:hAnsi="Roboto"/>
          <w:color w:val="000000"/>
        </w:rPr>
        <w:lastRenderedPageBreak/>
        <w:t>страхов</w:t>
      </w:r>
      <w:r w:rsidRPr="00035FB0">
        <w:rPr>
          <w:rFonts w:ascii="Roboto" w:hAnsi="Roboto"/>
          <w:color w:val="000000"/>
        </w:rPr>
        <w:t>а</w:t>
      </w:r>
      <w:r w:rsidRPr="00035FB0">
        <w:rPr>
          <w:rFonts w:ascii="Roboto" w:hAnsi="Roboto"/>
          <w:color w:val="000000"/>
        </w:rPr>
        <w:t>ния Ре</w:t>
      </w:r>
      <w:r w:rsidRPr="00035FB0">
        <w:rPr>
          <w:rFonts w:ascii="Roboto" w:hAnsi="Roboto"/>
          <w:color w:val="000000"/>
        </w:rPr>
        <w:t>с</w:t>
      </w:r>
      <w:r w:rsidRPr="00035FB0">
        <w:rPr>
          <w:rFonts w:ascii="Roboto" w:hAnsi="Roboto"/>
          <w:color w:val="000000"/>
        </w:rPr>
        <w:t>публики Саха (Якутия), государственных учреждений Республики Саха (Якутия), расположенных на территории Республики Саха (Якутия), и членов их с</w:t>
      </w:r>
      <w:r w:rsidRPr="00035FB0">
        <w:rPr>
          <w:rFonts w:ascii="Roboto" w:hAnsi="Roboto"/>
          <w:color w:val="000000"/>
        </w:rPr>
        <w:t>е</w:t>
      </w:r>
      <w:r w:rsidRPr="00035FB0">
        <w:rPr>
          <w:rFonts w:ascii="Roboto" w:hAnsi="Roboto"/>
          <w:color w:val="000000"/>
        </w:rPr>
        <w:t>мей"</w:t>
      </w:r>
    </w:p>
    <w:p w:rsidR="008E360C" w:rsidRPr="00035FB0" w:rsidRDefault="008E360C" w:rsidP="008E360C">
      <w:pPr>
        <w:jc w:val="both"/>
      </w:pPr>
      <w:r w:rsidRPr="00035FB0">
        <w:t>1) Согласно коллективному договору на 2020-2022 гг. существует право компенсации проезда к месту отпуска и обратно работнику на несовершеннолетних детей.</w:t>
      </w:r>
    </w:p>
    <w:p w:rsidR="008E360C" w:rsidRPr="00035FB0" w:rsidRDefault="008E360C" w:rsidP="008E360C">
      <w:pPr>
        <w:jc w:val="both"/>
      </w:pPr>
      <w:r w:rsidRPr="00035FB0">
        <w:t>2) Нами ежегодно составляется график отпусков с учетом проезда к месту отдыха рабо</w:t>
      </w:r>
      <w:r w:rsidRPr="00035FB0">
        <w:t>т</w:t>
      </w:r>
      <w:r w:rsidRPr="00035FB0">
        <w:t>ников с несовершеннолетними детьми и соответствующие выплаты планируются на к</w:t>
      </w:r>
      <w:r w:rsidRPr="00035FB0">
        <w:t>а</w:t>
      </w:r>
      <w:r w:rsidRPr="00035FB0">
        <w:t>лендарный год.</w:t>
      </w:r>
    </w:p>
    <w:p w:rsidR="008E360C" w:rsidRPr="00035FB0" w:rsidRDefault="008E360C" w:rsidP="008E360C">
      <w:pPr>
        <w:jc w:val="both"/>
      </w:pPr>
      <w:r w:rsidRPr="00035FB0">
        <w:t>3) Согласно ст.192 ГК РФ «срок, исчисляемый годами, истекает в соответствующий месяц и число последнего года срока»</w:t>
      </w:r>
    </w:p>
    <w:p w:rsidR="008E360C" w:rsidRPr="00035FB0" w:rsidRDefault="008E360C" w:rsidP="008E360C">
      <w:pPr>
        <w:jc w:val="both"/>
      </w:pPr>
      <w:r w:rsidRPr="00035FB0">
        <w:t>4) То есть согласно приказу на соответствующий год мы вправе произвести оплату на н</w:t>
      </w:r>
      <w:r w:rsidRPr="00035FB0">
        <w:t>е</w:t>
      </w:r>
      <w:r w:rsidRPr="00035FB0">
        <w:t>совершеннолетнего ребенка до конца календарного года, что не ущемляет прав работн</w:t>
      </w:r>
      <w:r w:rsidRPr="00035FB0">
        <w:t>и</w:t>
      </w:r>
      <w:r w:rsidRPr="00035FB0">
        <w:t>ков, имеющих несовершеннолетних детей, которым исполняется 18 лет за соответству</w:t>
      </w:r>
      <w:r w:rsidRPr="00035FB0">
        <w:t>ю</w:t>
      </w:r>
      <w:r w:rsidRPr="00035FB0">
        <w:t>щий период (календарный год)</w:t>
      </w:r>
    </w:p>
    <w:p w:rsidR="008E360C" w:rsidRPr="00035FB0" w:rsidRDefault="008E360C" w:rsidP="008E360C">
      <w:pPr>
        <w:jc w:val="both"/>
      </w:pPr>
      <w:r w:rsidRPr="00035FB0">
        <w:t>5) Право на компенсацию расходов по использованию проезда к месту проведения отпу</w:t>
      </w:r>
      <w:r w:rsidRPr="00035FB0">
        <w:t>с</w:t>
      </w:r>
      <w:r w:rsidRPr="00035FB0">
        <w:t xml:space="preserve">ка и обратно предоставляется сотруднику, если совершеннолетие его ребенка наступает в течение календарного года по предоставлению льготы. </w:t>
      </w:r>
    </w:p>
    <w:p w:rsidR="008E360C" w:rsidRPr="00035FB0" w:rsidRDefault="008E360C" w:rsidP="008E360C">
      <w:pPr>
        <w:widowControl w:val="0"/>
        <w:shd w:val="clear" w:color="auto" w:fill="FFFFFF"/>
        <w:tabs>
          <w:tab w:val="left" w:pos="8172"/>
        </w:tabs>
        <w:ind w:left="-142"/>
        <w:jc w:val="both"/>
      </w:pPr>
      <w:r w:rsidRPr="00035FB0">
        <w:rPr>
          <w:b/>
          <w:bCs/>
        </w:rPr>
        <w:t xml:space="preserve">         8.5</w:t>
      </w:r>
      <w:r w:rsidRPr="00035FB0">
        <w:t>.При ведении видеонаблюдения гарантировать работникам соблюдение Закона о частной жизни, согласно Положению о видеонаблюдении.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8.6. </w:t>
      </w:r>
      <w:r w:rsidRPr="00035FB0">
        <w:t>Администрация Колледжа с учетом производственных и финансовых возможн</w:t>
      </w:r>
      <w:r w:rsidRPr="00035FB0">
        <w:t>о</w:t>
      </w:r>
      <w:r w:rsidRPr="00035FB0">
        <w:t>стей может предоставлять работникам, занятым на должностях, предусматривающих но</w:t>
      </w:r>
      <w:r w:rsidRPr="00035FB0">
        <w:t>р</w:t>
      </w:r>
      <w:r w:rsidRPr="00035FB0">
        <w:t>мативную продолжительность отпуска в количестве 28 дней, отпуск большей продолж</w:t>
      </w:r>
      <w:r w:rsidRPr="00035FB0">
        <w:t>и</w:t>
      </w:r>
      <w:r w:rsidRPr="00035FB0">
        <w:t>тельности за счет присоединения дополнительных оплачиваемых отпусков продолж</w:t>
      </w:r>
      <w:r w:rsidRPr="00035FB0">
        <w:t>и</w:t>
      </w:r>
      <w:r w:rsidRPr="00035FB0">
        <w:t>тельностью от 3 до 10 дней.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8.7. </w:t>
      </w:r>
      <w:r w:rsidRPr="00035FB0">
        <w:t xml:space="preserve">Работодатель и Профсоюз принимают на себя обязательства по организации физкультурно-оздоровительной и культурно-массовой работы с работниками Колледжа: </w:t>
      </w:r>
    </w:p>
    <w:p w:rsidR="008E360C" w:rsidRPr="00035FB0" w:rsidRDefault="008E360C" w:rsidP="008E360C">
      <w:pPr>
        <w:pStyle w:val="a5"/>
        <w:numPr>
          <w:ilvl w:val="0"/>
          <w:numId w:val="4"/>
        </w:numPr>
        <w:tabs>
          <w:tab w:val="left" w:pos="720"/>
        </w:tabs>
        <w:ind w:left="0" w:firstLine="540"/>
      </w:pPr>
      <w:r w:rsidRPr="00035FB0">
        <w:t>проведение групповых занятий по игровым видам спорта;</w:t>
      </w:r>
    </w:p>
    <w:p w:rsidR="008E360C" w:rsidRPr="00035FB0" w:rsidRDefault="008E360C" w:rsidP="008E360C">
      <w:pPr>
        <w:pStyle w:val="a5"/>
        <w:numPr>
          <w:ilvl w:val="0"/>
          <w:numId w:val="4"/>
        </w:numPr>
        <w:tabs>
          <w:tab w:val="left" w:pos="720"/>
        </w:tabs>
        <w:ind w:left="0" w:firstLine="540"/>
      </w:pPr>
      <w:r w:rsidRPr="00035FB0">
        <w:t>индивидуальное или групповое пользование спортивным и тренажерным залом;</w:t>
      </w:r>
    </w:p>
    <w:p w:rsidR="008E360C" w:rsidRPr="00035FB0" w:rsidRDefault="008E360C" w:rsidP="008E360C">
      <w:pPr>
        <w:pStyle w:val="a5"/>
        <w:numPr>
          <w:ilvl w:val="0"/>
          <w:numId w:val="4"/>
        </w:numPr>
        <w:tabs>
          <w:tab w:val="left" w:pos="720"/>
        </w:tabs>
        <w:ind w:left="0" w:firstLine="540"/>
      </w:pPr>
      <w:r w:rsidRPr="00035FB0">
        <w:t>приобретение абонементов в плавательный бассейн;</w:t>
      </w:r>
    </w:p>
    <w:p w:rsidR="008E360C" w:rsidRPr="00035FB0" w:rsidRDefault="008E360C" w:rsidP="008E360C">
      <w:pPr>
        <w:pStyle w:val="a5"/>
        <w:numPr>
          <w:ilvl w:val="0"/>
          <w:numId w:val="4"/>
        </w:numPr>
        <w:tabs>
          <w:tab w:val="left" w:pos="720"/>
        </w:tabs>
        <w:ind w:left="0" w:firstLine="540"/>
      </w:pPr>
      <w:r w:rsidRPr="00035FB0">
        <w:t>организация экскурсий.</w:t>
      </w:r>
    </w:p>
    <w:p w:rsidR="008E360C" w:rsidRPr="00035FB0" w:rsidRDefault="008E360C" w:rsidP="008E360C">
      <w:pPr>
        <w:pStyle w:val="a5"/>
      </w:pPr>
    </w:p>
    <w:p w:rsidR="008E360C" w:rsidRPr="00035FB0" w:rsidRDefault="008E360C" w:rsidP="008E360C">
      <w:pPr>
        <w:pStyle w:val="a5"/>
        <w:numPr>
          <w:ilvl w:val="0"/>
          <w:numId w:val="3"/>
        </w:numPr>
        <w:jc w:val="center"/>
      </w:pPr>
      <w:r w:rsidRPr="00035FB0">
        <w:rPr>
          <w:b/>
          <w:bCs/>
        </w:rPr>
        <w:t>Гарантии профсоюзной деятельности</w:t>
      </w:r>
    </w:p>
    <w:p w:rsidR="008E360C" w:rsidRPr="00035FB0" w:rsidRDefault="008E360C" w:rsidP="008E360C">
      <w:pPr>
        <w:pStyle w:val="a5"/>
        <w:jc w:val="center"/>
        <w:rPr>
          <w:b/>
          <w:bCs/>
        </w:rPr>
      </w:pP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9.1. </w:t>
      </w:r>
      <w:r w:rsidRPr="00035FB0">
        <w:t>Работодатель и Профком строят свои взаимоотношения, руководствуясь ТК РФ, другими нормативно-правовыми актами, регулирующими деятельность профсоюзов, и настоящим коллективным договором.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9.2. </w:t>
      </w:r>
      <w:r w:rsidRPr="00035FB0">
        <w:t>Профсоюзная организация колледжа представляет и защищает права и интересы по вопросам индивидуальных трудовых и связанных с трудом отношений членов Про</w:t>
      </w:r>
      <w:r w:rsidRPr="00035FB0">
        <w:t>ф</w:t>
      </w:r>
      <w:r w:rsidRPr="00035FB0">
        <w:t>союза, а в области коллективных прав и интересов – указанные права и интересы рабо</w:t>
      </w:r>
      <w:r w:rsidRPr="00035FB0">
        <w:t>т</w:t>
      </w:r>
      <w:r w:rsidRPr="00035FB0">
        <w:t>ников независимо от членства в профсоюзах в соответствии с полномочиями, предусмо</w:t>
      </w:r>
      <w:r w:rsidRPr="00035FB0">
        <w:t>т</w:t>
      </w:r>
      <w:r w:rsidRPr="00035FB0">
        <w:t>ренными уставом отраслевого профсоюза, Положением о первичной профсоюзной орг</w:t>
      </w:r>
      <w:r w:rsidRPr="00035FB0">
        <w:t>а</w:t>
      </w:r>
      <w:r w:rsidRPr="00035FB0">
        <w:t>низации и полномочиями, полученными в соответствии с ст.30 ТК РФ от работников, не являющихся членами Профсоюза.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9.3. </w:t>
      </w:r>
      <w:r w:rsidRPr="00035FB0">
        <w:t>Работодатель содействует деятельности профсоюзной организации, реализации законных прав работников и их представителей.</w:t>
      </w:r>
    </w:p>
    <w:p w:rsidR="008E360C" w:rsidRPr="00035FB0" w:rsidRDefault="008E360C" w:rsidP="008E360C">
      <w:pPr>
        <w:pStyle w:val="a5"/>
      </w:pPr>
      <w:r w:rsidRPr="00035FB0">
        <w:t>Работодатель обеспечивает содействие деятельности профсоюзной организации со стороны администрации Колледжа и руководителей структурных подразделений, других должностных лиц учреждения. Вновь принимаемых на работу сотрудников Работодатель должен знакомить с деятельностью профсоюзной организации, коллективным договором, ориентируя на социальное партнерство с Профсоюзом.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9.4. </w:t>
      </w:r>
      <w:r w:rsidRPr="00035FB0">
        <w:t>Работодатель бесплатно предоставляет Профсоюзу зал для проведения профс</w:t>
      </w:r>
      <w:r w:rsidRPr="00035FB0">
        <w:t>о</w:t>
      </w:r>
      <w:r w:rsidRPr="00035FB0">
        <w:t>юзных собраний (конференций) работников на 145 мест.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lastRenderedPageBreak/>
        <w:t xml:space="preserve">9.5. </w:t>
      </w:r>
      <w:r w:rsidRPr="00035FB0">
        <w:t>Для обеспечения деятельности профсоюзной организации бесплатно предоста</w:t>
      </w:r>
      <w:r w:rsidRPr="00035FB0">
        <w:t>в</w:t>
      </w:r>
      <w:r w:rsidRPr="00035FB0">
        <w:t>ляются городской телефон, возможность пользования электронной и факсимильной св</w:t>
      </w:r>
      <w:r w:rsidRPr="00035FB0">
        <w:t>я</w:t>
      </w:r>
      <w:r w:rsidRPr="00035FB0">
        <w:t>зью не менее четырех часов в день, оплачиваются услуги междугородной и междунаро</w:t>
      </w:r>
      <w:r w:rsidRPr="00035FB0">
        <w:t>д</w:t>
      </w:r>
      <w:r w:rsidRPr="00035FB0">
        <w:t>ной связи на сумму, не превышающую 500 рублей в месяц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9.6. </w:t>
      </w:r>
      <w:r w:rsidRPr="00035FB0">
        <w:t>Работодатель бесплатно производит печатные, множительные и переплетные р</w:t>
      </w:r>
      <w:r w:rsidRPr="00035FB0">
        <w:t>а</w:t>
      </w:r>
      <w:r w:rsidRPr="00035FB0">
        <w:t>боты для нужд профсоюзной организации.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9.7. </w:t>
      </w:r>
      <w:r w:rsidRPr="00035FB0">
        <w:t>Работодатель ежемесячно и бесплатно перечисляет на счет Профсоюза членские профсоюзные взносы из заработной платы работников на основании личных письменных заявлений членов Профсоюза в размере, предусмотренном уставом отраслевого профсо</w:t>
      </w:r>
      <w:r w:rsidRPr="00035FB0">
        <w:t>ю</w:t>
      </w:r>
      <w:r w:rsidRPr="00035FB0">
        <w:t>за.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9.8. </w:t>
      </w:r>
      <w:r w:rsidRPr="00035FB0">
        <w:t>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социально-трудовым и другим вопросам.</w:t>
      </w:r>
    </w:p>
    <w:p w:rsidR="008E360C" w:rsidRPr="00035FB0" w:rsidRDefault="008E360C" w:rsidP="008E360C">
      <w:pPr>
        <w:pStyle w:val="a5"/>
      </w:pPr>
      <w:r w:rsidRPr="00035FB0">
        <w:t>С этой целью Работодатель осуществляет подписку за счет Колледжа необходимых периодических изданий по списку, предоставляемому профсоюзным комитетом.</w:t>
      </w:r>
    </w:p>
    <w:p w:rsidR="008E360C" w:rsidRPr="00035FB0" w:rsidRDefault="008E360C" w:rsidP="008E360C">
      <w:pPr>
        <w:pStyle w:val="a5"/>
      </w:pPr>
      <w:r w:rsidRPr="00035FB0">
        <w:t>Работодатель заблаговременно ставит Профсоюз в известность обо всех проектах перспективных и текущих планов, регулярно предоставляет в профсоюзный комитет и</w:t>
      </w:r>
      <w:r w:rsidRPr="00035FB0">
        <w:t>н</w:t>
      </w:r>
      <w:r w:rsidRPr="00035FB0">
        <w:t>формацию о производственной и финансово-экономической деятельности колледжа: (п</w:t>
      </w:r>
      <w:r w:rsidRPr="00035FB0">
        <w:t>е</w:t>
      </w:r>
      <w:r w:rsidRPr="00035FB0">
        <w:t>речислить конкретные виды документации, сроки предоставления, ответственных дол</w:t>
      </w:r>
      <w:r w:rsidRPr="00035FB0">
        <w:t>ж</w:t>
      </w:r>
      <w:r w:rsidRPr="00035FB0">
        <w:t>ностных лиц).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9.9. </w:t>
      </w:r>
      <w:r w:rsidRPr="00035FB0">
        <w:t>Работодатель учитывает мнение Профсоюза по вопросам, касающимся оплаты труда, занятости, рабочего времени и времени отдыха, охраны и безопасности труда, с</w:t>
      </w:r>
      <w:r w:rsidRPr="00035FB0">
        <w:t>о</w:t>
      </w:r>
      <w:r w:rsidRPr="00035FB0">
        <w:t>циальных льгот и гарантий работникам.</w:t>
      </w:r>
    </w:p>
    <w:p w:rsidR="008E360C" w:rsidRPr="00035FB0" w:rsidRDefault="008E360C" w:rsidP="008E360C">
      <w:pPr>
        <w:pStyle w:val="a5"/>
      </w:pPr>
      <w:r w:rsidRPr="00035FB0">
        <w:t>Работодатель в предусмотренных настоящим коллективным договором случаях п</w:t>
      </w:r>
      <w:r w:rsidRPr="00035FB0">
        <w:t>е</w:t>
      </w:r>
      <w:r w:rsidRPr="00035FB0">
        <w:t>ред принятием решения направляет проект локального нормативного акта, содержащего нормы трудового права, и обоснования по нему в выборный профсоюзный орган (Про</w:t>
      </w:r>
      <w:r w:rsidRPr="00035FB0">
        <w:t>ф</w:t>
      </w:r>
      <w:r w:rsidRPr="00035FB0">
        <w:t>ком).</w:t>
      </w:r>
    </w:p>
    <w:p w:rsidR="008E360C" w:rsidRPr="00035FB0" w:rsidRDefault="008E360C" w:rsidP="008E360C">
      <w:pPr>
        <w:pStyle w:val="a5"/>
      </w:pPr>
      <w:r w:rsidRPr="00035FB0">
        <w:t>Профком не позднее пяти рабочих дней с момента получения проекта, указанного л</w:t>
      </w:r>
      <w:r w:rsidRPr="00035FB0">
        <w:t>о</w:t>
      </w:r>
      <w:r w:rsidRPr="00035FB0">
        <w:t>кального нормативного акта направляет Работодателю мотивированное мнение по прое</w:t>
      </w:r>
      <w:r w:rsidRPr="00035FB0">
        <w:t>к</w:t>
      </w:r>
      <w:r w:rsidRPr="00035FB0">
        <w:t>ту в письменной форме.</w:t>
      </w:r>
    </w:p>
    <w:p w:rsidR="008E360C" w:rsidRPr="00035FB0" w:rsidRDefault="008E360C" w:rsidP="008E360C">
      <w:pPr>
        <w:pStyle w:val="a5"/>
      </w:pPr>
      <w:r w:rsidRPr="00035FB0">
        <w:t>В случае если мотивированное мнение Профкома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</w:t>
      </w:r>
      <w:r w:rsidRPr="00035FB0">
        <w:t>о</w:t>
      </w:r>
      <w:r w:rsidRPr="00035FB0">
        <w:t>тивированного мнения провести дополнительные консультации с Профкомом с целью достижения взаимоприемлемого решения.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9.10. </w:t>
      </w:r>
      <w:r w:rsidRPr="00035FB0">
        <w:t>Работодатель обязан приостановить по требованию Профкома исполнение управленческих решений, нарушающих условия настоящего коллективного договора, до рассмотрения имеющихся разногласий.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9.11. </w:t>
      </w:r>
      <w:r w:rsidRPr="00035FB0">
        <w:t>Работодатель обязуется создавать условия для организации Профсоюзом и пр</w:t>
      </w:r>
      <w:r w:rsidRPr="00035FB0">
        <w:t>о</w:t>
      </w:r>
      <w:r w:rsidRPr="00035FB0">
        <w:t>ведения независимых исследований и экспертиз условий, и организации труда работников, а также знакомить Профсоюз с результатами соответствующих исследований и экспертиз, организуемых по линии Работодателя.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9.12. </w:t>
      </w:r>
      <w:r w:rsidRPr="00035FB0">
        <w:t>Для проведения профсоюзной работы, осуществления контроля за соблюден</w:t>
      </w:r>
      <w:r w:rsidRPr="00035FB0">
        <w:t>и</w:t>
      </w:r>
      <w:r w:rsidRPr="00035FB0">
        <w:t>ем законодательства о труде, правил по охране труда, за выполнением коллективного д</w:t>
      </w:r>
      <w:r w:rsidRPr="00035FB0">
        <w:t>о</w:t>
      </w:r>
      <w:r w:rsidRPr="00035FB0">
        <w:t>говора, соглашений, за жилищно-бытовым обслуживанием работников члены Профкома, пре</w:t>
      </w:r>
      <w:r w:rsidRPr="00035FB0">
        <w:t>д</w:t>
      </w:r>
      <w:r w:rsidRPr="00035FB0">
        <w:t>ставители вышестоящих профсоюзных органов вправе:</w:t>
      </w:r>
    </w:p>
    <w:p w:rsidR="008E360C" w:rsidRPr="00035FB0" w:rsidRDefault="008E360C" w:rsidP="008E360C">
      <w:pPr>
        <w:pStyle w:val="a5"/>
        <w:numPr>
          <w:ilvl w:val="0"/>
          <w:numId w:val="2"/>
        </w:numPr>
        <w:tabs>
          <w:tab w:val="left" w:pos="720"/>
        </w:tabs>
        <w:ind w:left="0" w:firstLine="540"/>
      </w:pPr>
      <w:r w:rsidRPr="00035FB0">
        <w:t>беспрепятственно посещать и осматривать аудитории, лаборатории, отделы, общ</w:t>
      </w:r>
      <w:r w:rsidRPr="00035FB0">
        <w:t>е</w:t>
      </w:r>
      <w:r w:rsidRPr="00035FB0">
        <w:t>житие и другие места работы в колледже;</w:t>
      </w:r>
    </w:p>
    <w:p w:rsidR="008E360C" w:rsidRPr="00035FB0" w:rsidRDefault="008E360C" w:rsidP="008E360C">
      <w:pPr>
        <w:pStyle w:val="a5"/>
        <w:numPr>
          <w:ilvl w:val="0"/>
          <w:numId w:val="2"/>
        </w:numPr>
        <w:tabs>
          <w:tab w:val="left" w:pos="720"/>
        </w:tabs>
        <w:ind w:left="0" w:firstLine="540"/>
      </w:pPr>
      <w:r w:rsidRPr="00035FB0">
        <w:t>требовать от Работодателя соответствующие документы, сведения и объяснения, проверять расчеты по заработной плате;</w:t>
      </w:r>
    </w:p>
    <w:p w:rsidR="008E360C" w:rsidRPr="00035FB0" w:rsidRDefault="008E360C" w:rsidP="008E360C">
      <w:pPr>
        <w:pStyle w:val="a5"/>
        <w:numPr>
          <w:ilvl w:val="0"/>
          <w:numId w:val="2"/>
        </w:numPr>
        <w:tabs>
          <w:tab w:val="left" w:pos="720"/>
        </w:tabs>
        <w:ind w:left="0" w:firstLine="540"/>
      </w:pPr>
      <w:r w:rsidRPr="00035FB0">
        <w:t>проверять работу предприятий общественного питания, медицинского кабинета, коммунально-бытовых предприятий, обслуживающих работников колледжа.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9.13. </w:t>
      </w:r>
      <w:r w:rsidRPr="00035FB0">
        <w:t xml:space="preserve">Профсоюз вправе вносить Работодателю предложения о принятии локально-нормативных актов, посвященных вопросам социально-экономического развития </w:t>
      </w:r>
      <w:r w:rsidRPr="00035FB0">
        <w:lastRenderedPageBreak/>
        <w:t>Ко</w:t>
      </w:r>
      <w:r w:rsidRPr="00035FB0">
        <w:t>л</w:t>
      </w:r>
      <w:r w:rsidRPr="00035FB0">
        <w:t>леджа и регулирования социально-трудовых отношений, а также проекты этих актов. р</w:t>
      </w:r>
      <w:r w:rsidRPr="00035FB0">
        <w:t>а</w:t>
      </w:r>
      <w:r w:rsidRPr="00035FB0">
        <w:t>ботодатель обязуется в течение трех дней рассматривать по существу предложения Про</w:t>
      </w:r>
      <w:r w:rsidRPr="00035FB0">
        <w:t>ф</w:t>
      </w:r>
      <w:r w:rsidRPr="00035FB0">
        <w:t>союза и давать по их поводу мотивированные ответы.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9.14. </w:t>
      </w:r>
      <w:r w:rsidRPr="00035FB0">
        <w:t>Работодатель обеспечивает участие с правом совещательного голоса: председ</w:t>
      </w:r>
      <w:r w:rsidRPr="00035FB0">
        <w:t>а</w:t>
      </w:r>
      <w:r w:rsidRPr="00035FB0">
        <w:t>теля Профкома или его представителя в управленческих совещаниях на уровне дирекции, председателей профсоюзных органов подразделений – в управленческих совещаниях на уровне этих подразделений. Представители Профсоюза в обязательном порядке включ</w:t>
      </w:r>
      <w:r w:rsidRPr="00035FB0">
        <w:t>а</w:t>
      </w:r>
      <w:r w:rsidRPr="00035FB0">
        <w:t>ются в комиссии: по приватизации, реорганизации, ликвидации Колледжа; по аттестации работников; по проверке деятельности подразделений; по расследованию несчастных сл</w:t>
      </w:r>
      <w:r w:rsidRPr="00035FB0">
        <w:t>у</w:t>
      </w:r>
      <w:r w:rsidRPr="00035FB0">
        <w:t>чаев на производстве и т.д.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9.15. </w:t>
      </w:r>
      <w:r w:rsidRPr="00035FB0">
        <w:t xml:space="preserve">Через средства информации, имеющиеся в Колледже (Интернет и интернет-сайты), Профсоюз вправе информировать работников о деятельности профсоюза, излагать позицию и решения его органов, оповещать о предстоящих профсоюзных мероприятиях. 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9.16. </w:t>
      </w:r>
      <w:r w:rsidRPr="00035FB0">
        <w:t>Работодатель гарантирует проведение в рабочее время двух профсоюзных со</w:t>
      </w:r>
      <w:r w:rsidRPr="00035FB0">
        <w:t>б</w:t>
      </w:r>
      <w:r w:rsidRPr="00035FB0">
        <w:t>раний (конференций) в год, при условии заблаговременного согласования времени их проведения представителя профсоюзной организации с руководителем учреждения (не позднее, чем за 10 дней).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9.17. </w:t>
      </w:r>
      <w:r w:rsidRPr="00035FB0">
        <w:t>Не освобожденному от основной работы председателю Профкома за дополн</w:t>
      </w:r>
      <w:r w:rsidRPr="00035FB0">
        <w:t>и</w:t>
      </w:r>
      <w:r w:rsidRPr="00035FB0">
        <w:t>тельную к трудовым обязанностям работу в коллективе предоставляется дополнительный не оплачиваемый отпуск в количестве трех рабочих дней.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9.18. </w:t>
      </w:r>
      <w:r w:rsidRPr="00035FB0">
        <w:t>Членам Профкома, не освобожденным от основной работы, предоставляется свободное время с сохранением средней заработной платы за счет Работодателя для в</w:t>
      </w:r>
      <w:r w:rsidRPr="00035FB0">
        <w:t>ы</w:t>
      </w:r>
      <w:r w:rsidRPr="00035FB0">
        <w:t>полнения общественных обязанностей:</w:t>
      </w:r>
    </w:p>
    <w:p w:rsidR="008E360C" w:rsidRPr="00035FB0" w:rsidRDefault="008E360C" w:rsidP="008E360C">
      <w:pPr>
        <w:pStyle w:val="a5"/>
        <w:numPr>
          <w:ilvl w:val="0"/>
          <w:numId w:val="7"/>
        </w:numPr>
        <w:tabs>
          <w:tab w:val="left" w:pos="720"/>
        </w:tabs>
        <w:ind w:left="0" w:firstLine="540"/>
      </w:pPr>
      <w:r w:rsidRPr="00035FB0">
        <w:t>председателю Профкома – 4 часа в неделю;</w:t>
      </w:r>
    </w:p>
    <w:p w:rsidR="008E360C" w:rsidRPr="00035FB0" w:rsidRDefault="008E360C" w:rsidP="008E360C">
      <w:pPr>
        <w:pStyle w:val="a5"/>
        <w:numPr>
          <w:ilvl w:val="0"/>
          <w:numId w:val="7"/>
        </w:numPr>
        <w:tabs>
          <w:tab w:val="left" w:pos="720"/>
        </w:tabs>
        <w:ind w:left="0" w:firstLine="540"/>
      </w:pPr>
      <w:r w:rsidRPr="00035FB0">
        <w:t>членам Профкома – 2 часа в неделю.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9.19. </w:t>
      </w:r>
      <w:r w:rsidRPr="00035FB0">
        <w:t>Члены Профкома освобождаются от основной работы с сохранением средней заработной платы за счет Работодателя на время краткосрочной профсоюзной учебы в с</w:t>
      </w:r>
      <w:r w:rsidRPr="00035FB0">
        <w:t>о</w:t>
      </w:r>
      <w:r w:rsidRPr="00035FB0">
        <w:t>ответствии с планом и сроками такой учебы, утвержденными профсоюзными органами.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9.20. </w:t>
      </w:r>
      <w:r w:rsidRPr="00035FB0">
        <w:t>Члены Профкома, не освобожденные от основной работы, освобождаются от нее для участия в качестве делегатов съездов, конференций, созываемых профсоюзами, а также для участия в работе их органов (заседания советов, исполкомов, президиумов и т.п.) с сохранением средней заработной платы за счет Работодателя.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9.21. </w:t>
      </w:r>
      <w:r w:rsidRPr="00035FB0">
        <w:t>Работодатель с учетом мнения (по согласованию) Профкома рассматривает следующие вопросы: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расторжение трудового договора с работниками, являющимися членами Профсо</w:t>
      </w:r>
      <w:r w:rsidRPr="00035FB0">
        <w:t>ю</w:t>
      </w:r>
      <w:r w:rsidRPr="00035FB0">
        <w:t>за, по инициативе Работодателя (ст.82, 374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привлечение к сверхурочным работам (ст.99,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разделение рабочего времени на части (ст.105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запрещение работы в выходные и нерабочие праздничные дни (ст.113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очередность предоставления отпусков (ст.123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установление заработной платы (ст.135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применение систем нормирования труда (ст.159 – 163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массовые увольнения (ст.180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установление перечня должностей работников с ненормированным рабочим днем (ст.101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утверждение правил внутреннего трудового распорядка (ст.190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создание комиссий по охране труда (ст.218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составление графиков сменности (ст.103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утверждение формы расчетного листка (ст.136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установление размеров повышенной заработной платы за вредные и (или) опасные и иные особые условия труда (ст.147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lastRenderedPageBreak/>
        <w:t>размеры повышения заработной платы в ночное время (ст.154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применение и снятие дисциплинарного взыскания до истечения одного года со дня его применения (ст.193, 194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определение форм профессиональной подготовки, переподготовки и повышения квалификации работников, перечня необходимых профессий и специальностей (ст.196 ТК РФ);</w:t>
      </w:r>
    </w:p>
    <w:p w:rsidR="008E360C" w:rsidRPr="00035FB0" w:rsidRDefault="008E360C" w:rsidP="008E360C">
      <w:pPr>
        <w:pStyle w:val="a5"/>
        <w:numPr>
          <w:ilvl w:val="0"/>
          <w:numId w:val="10"/>
        </w:numPr>
        <w:tabs>
          <w:tab w:val="left" w:pos="720"/>
        </w:tabs>
        <w:ind w:left="0" w:firstLine="540"/>
      </w:pPr>
      <w:r w:rsidRPr="00035FB0">
        <w:t>установление сроков выплаты заработной платы работникам (ст.136 ТК РФ) и др</w:t>
      </w:r>
      <w:r w:rsidRPr="00035FB0">
        <w:t>у</w:t>
      </w:r>
      <w:r w:rsidRPr="00035FB0">
        <w:t>гие вопросы.</w:t>
      </w:r>
    </w:p>
    <w:p w:rsidR="008E360C" w:rsidRPr="00035FB0" w:rsidRDefault="008E360C" w:rsidP="008E360C">
      <w:pPr>
        <w:pStyle w:val="a5"/>
      </w:pPr>
      <w:r>
        <w:rPr>
          <w:b/>
          <w:bCs/>
        </w:rPr>
        <w:t>9.22</w:t>
      </w:r>
      <w:r w:rsidRPr="00035FB0">
        <w:rPr>
          <w:b/>
          <w:bCs/>
        </w:rPr>
        <w:t>. Профком обязуется: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</w:t>
      </w:r>
      <w:r w:rsidRPr="00035FB0">
        <w:t>ю</w:t>
      </w:r>
      <w:r w:rsidRPr="00035FB0">
        <w:t>зах, их правах и гарантиях деятельности» и ТК РФ.</w:t>
      </w:r>
    </w:p>
    <w:p w:rsidR="008E360C" w:rsidRPr="00035FB0" w:rsidRDefault="008E360C" w:rsidP="008E360C">
      <w:pPr>
        <w:pStyle w:val="a5"/>
      </w:pPr>
      <w:r w:rsidRPr="00035FB0">
        <w:t>Представлять во взаимоотношениях с Работодателем интересы работников, не я</w:t>
      </w:r>
      <w:r w:rsidRPr="00035FB0">
        <w:t>в</w:t>
      </w:r>
      <w:r w:rsidRPr="00035FB0">
        <w:t>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</w:t>
      </w:r>
      <w:r w:rsidRPr="00035FB0">
        <w:t>р</w:t>
      </w:r>
      <w:r w:rsidRPr="00035FB0">
        <w:t>вичной профсоюзной организации.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.2. Осуществлять контроль за соблюдением Работодателем и его представител</w:t>
      </w:r>
      <w:r w:rsidRPr="00035FB0">
        <w:t>я</w:t>
      </w:r>
      <w:r w:rsidRPr="00035FB0">
        <w:t>ми трудового законодательства и иных нормативных правовых актов, содержащих нормы трудового права.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.3. Осуществлять контроль за правильностью расходования фонда заработной платы, внебюджетного фонда и иных фондов учреждения.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.4. Осуществлять контроль за правильностью ведения и хранения трудовых кн</w:t>
      </w:r>
      <w:r w:rsidRPr="00035FB0">
        <w:t>и</w:t>
      </w:r>
      <w:r w:rsidRPr="00035FB0">
        <w:t>жек работников, за своевременностью внесения в них записей, в том числе при присво</w:t>
      </w:r>
      <w:r w:rsidRPr="00035FB0">
        <w:t>е</w:t>
      </w:r>
      <w:r w:rsidRPr="00035FB0">
        <w:t>нии квалификационных категорий по результатам аттестации работников.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.5. Совместно с Работодателем и работниками разрабатывать меры по защите персональных данных работников (ст.86 ТК РФ).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</w:t>
      </w:r>
      <w:r w:rsidRPr="00035FB0">
        <w:t>у</w:t>
      </w:r>
      <w:r w:rsidRPr="00035FB0">
        <w:t>де, условий коллективного договора с требованием о применении мер дисциплинарного вз</w:t>
      </w:r>
      <w:r w:rsidRPr="00035FB0">
        <w:t>ы</w:t>
      </w:r>
      <w:r w:rsidRPr="00035FB0">
        <w:t>скания вплоть до увольнения.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.7. Представлять и защищать трудовые права членов Профсоюза в комиссии по трудовым спорам и суде.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.8.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</w:t>
      </w:r>
      <w:r w:rsidRPr="00035FB0">
        <w:t>и</w:t>
      </w:r>
      <w:r w:rsidRPr="00035FB0">
        <w:t>альному страхованию.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.9. Участвовать в работе комиссии по социальному страхованию совместно с райкомом Профсоюза по летнему оздоровлению детей работников учреждения и обесп</w:t>
      </w:r>
      <w:r w:rsidRPr="00035FB0">
        <w:t>е</w:t>
      </w:r>
      <w:r w:rsidRPr="00035FB0">
        <w:t>чению их новогодними подарками.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.10. Вести учет нуждающихся в санаторно-курортном лечении, своевременно н</w:t>
      </w:r>
      <w:r w:rsidRPr="00035FB0">
        <w:t>а</w:t>
      </w:r>
      <w:r w:rsidRPr="00035FB0">
        <w:t>правлять заявки уполномоченному района, города.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.11. Осуществлять общественный контроль за своевременным и полным пер</w:t>
      </w:r>
      <w:r w:rsidRPr="00035FB0">
        <w:t>е</w:t>
      </w:r>
      <w:r w:rsidRPr="00035FB0">
        <w:t>числением страховых платежей в фонд обязательного медицинского страхования.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.12. Осуществлять контроль за правильностью и своевременностью предоставл</w:t>
      </w:r>
      <w:r w:rsidRPr="00035FB0">
        <w:t>е</w:t>
      </w:r>
      <w:r w:rsidRPr="00035FB0">
        <w:t>ния работникам отпусков и их оплаты.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.13. Участвовать в работе комиссий учреждения по тарификации, аттестации п</w:t>
      </w:r>
      <w:r w:rsidRPr="00035FB0">
        <w:t>е</w:t>
      </w:r>
      <w:r w:rsidRPr="00035FB0">
        <w:t>дагогических работников, аттестации рабочих мест, охране труда и др.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.14. Осуществлять контроль за соблюдением порядка проведения аттестации п</w:t>
      </w:r>
      <w:r w:rsidRPr="00035FB0">
        <w:t>е</w:t>
      </w:r>
      <w:r w:rsidRPr="00035FB0">
        <w:t>дагогических работников учреждения.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</w:t>
      </w:r>
      <w:r w:rsidRPr="00035FB0">
        <w:t>н</w:t>
      </w:r>
      <w:r w:rsidRPr="00035FB0">
        <w:t>тролировать своевременность представления Работодателем в пенсионные органы дост</w:t>
      </w:r>
      <w:r w:rsidRPr="00035FB0">
        <w:t>о</w:t>
      </w:r>
      <w:r w:rsidRPr="00035FB0">
        <w:t>верных сведений о заработке и страховых взносах работников.</w:t>
      </w:r>
    </w:p>
    <w:p w:rsidR="008E360C" w:rsidRPr="00035FB0" w:rsidRDefault="008E360C" w:rsidP="008E360C">
      <w:pPr>
        <w:pStyle w:val="a5"/>
      </w:pPr>
      <w:r>
        <w:lastRenderedPageBreak/>
        <w:t>9.22</w:t>
      </w:r>
      <w:r w:rsidRPr="00035FB0">
        <w:t>.16. Оказывать материальную помощь членам Профсоюза в случаях, указанных в приложении 3.</w:t>
      </w:r>
    </w:p>
    <w:p w:rsidR="008E360C" w:rsidRPr="00035FB0" w:rsidRDefault="008E360C" w:rsidP="008E360C">
      <w:pPr>
        <w:pStyle w:val="a5"/>
      </w:pPr>
      <w:r>
        <w:t>9.22</w:t>
      </w:r>
      <w:r w:rsidRPr="00035FB0">
        <w:t>.17. Осуществлять культурно-массовую и физкультурно-оздоровительную раб</w:t>
      </w:r>
      <w:r w:rsidRPr="00035FB0">
        <w:t>о</w:t>
      </w:r>
      <w:r w:rsidRPr="00035FB0">
        <w:t>ту в учреждении.</w:t>
      </w:r>
    </w:p>
    <w:p w:rsidR="008E360C" w:rsidRPr="00035FB0" w:rsidRDefault="008E360C" w:rsidP="008E360C">
      <w:pPr>
        <w:pStyle w:val="a5"/>
      </w:pPr>
    </w:p>
    <w:p w:rsidR="008E360C" w:rsidRPr="00035FB0" w:rsidRDefault="008E360C" w:rsidP="008E360C">
      <w:pPr>
        <w:pStyle w:val="a5"/>
        <w:numPr>
          <w:ilvl w:val="0"/>
          <w:numId w:val="3"/>
        </w:numPr>
        <w:jc w:val="center"/>
      </w:pPr>
      <w:r w:rsidRPr="00035FB0">
        <w:rPr>
          <w:b/>
          <w:bCs/>
        </w:rPr>
        <w:t>Заключительные положения</w:t>
      </w:r>
    </w:p>
    <w:p w:rsidR="008E360C" w:rsidRPr="00035FB0" w:rsidRDefault="008E360C" w:rsidP="008E360C">
      <w:pPr>
        <w:pStyle w:val="a5"/>
        <w:jc w:val="center"/>
        <w:rPr>
          <w:b/>
          <w:bCs/>
        </w:rPr>
      </w:pP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10.1. </w:t>
      </w:r>
      <w:r w:rsidRPr="00035FB0">
        <w:t>Работодатель обеспечивает тиражирование коллективного договора и ознако</w:t>
      </w:r>
      <w:r w:rsidRPr="00035FB0">
        <w:t>м</w:t>
      </w:r>
      <w:r w:rsidRPr="00035FB0">
        <w:t>ление с ним работников Колледжа в 10-дневной срок с момента его подписания, а всех вновь поступающих работников знакомит с коллективным договором непосредственно при приеме на работу.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10.2. </w:t>
      </w:r>
      <w:r w:rsidRPr="00035FB0">
        <w:t>Работодатель обязуется направить настоящий коллективный договор, равно как и все возможные его изменения и дополнения, на регистрацию в орган по труду в сем</w:t>
      </w:r>
      <w:r w:rsidRPr="00035FB0">
        <w:t>и</w:t>
      </w:r>
      <w:r w:rsidRPr="00035FB0">
        <w:t>дневный срок со дня подписания.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10.3. </w:t>
      </w:r>
      <w:r w:rsidRPr="00035FB0">
        <w:t>Контроль за выполнением коллективного договора осуществляется обеими ст</w:t>
      </w:r>
      <w:r w:rsidRPr="00035FB0">
        <w:t>о</w:t>
      </w:r>
      <w:r w:rsidRPr="00035FB0">
        <w:t>ронами. Работодатель и Профсоюз отчитываются о его результатах на собрании (конф</w:t>
      </w:r>
      <w:r w:rsidRPr="00035FB0">
        <w:t>е</w:t>
      </w:r>
      <w:r w:rsidRPr="00035FB0">
        <w:t>ренции) работников, проводимом ежегодно. С отчетом от каждой из сторон выступают неп</w:t>
      </w:r>
      <w:r w:rsidRPr="00035FB0">
        <w:t>о</w:t>
      </w:r>
      <w:r w:rsidRPr="00035FB0">
        <w:t>средственно лица, их возглавляющие.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10.4. </w:t>
      </w:r>
      <w:r w:rsidRPr="00035FB0">
        <w:t>Профсоюз, заключивший коллективный договор, для контроля за его выполн</w:t>
      </w:r>
      <w:r w:rsidRPr="00035FB0">
        <w:t>е</w:t>
      </w:r>
      <w:r w:rsidRPr="00035FB0">
        <w:t>нием:</w:t>
      </w:r>
    </w:p>
    <w:p w:rsidR="008E360C" w:rsidRPr="00035FB0" w:rsidRDefault="008E360C" w:rsidP="008E360C">
      <w:pPr>
        <w:pStyle w:val="a5"/>
        <w:numPr>
          <w:ilvl w:val="0"/>
          <w:numId w:val="5"/>
        </w:numPr>
        <w:tabs>
          <w:tab w:val="left" w:pos="720"/>
        </w:tabs>
        <w:ind w:left="-180" w:firstLine="720"/>
      </w:pPr>
      <w:r w:rsidRPr="00035FB0">
        <w:t>проводит проверки силами своих комиссий и активистов;</w:t>
      </w:r>
    </w:p>
    <w:p w:rsidR="008E360C" w:rsidRPr="00035FB0" w:rsidRDefault="008E360C" w:rsidP="008E360C">
      <w:pPr>
        <w:pStyle w:val="a5"/>
        <w:numPr>
          <w:ilvl w:val="0"/>
          <w:numId w:val="5"/>
        </w:numPr>
        <w:tabs>
          <w:tab w:val="left" w:pos="720"/>
        </w:tabs>
        <w:ind w:left="0" w:firstLine="540"/>
      </w:pPr>
      <w:r w:rsidRPr="00035FB0">
        <w:t xml:space="preserve"> запрашивает у Работодателя информацию о ходе и итогах выполнения коллекти</w:t>
      </w:r>
      <w:r w:rsidRPr="00035FB0">
        <w:t>в</w:t>
      </w:r>
      <w:r w:rsidRPr="00035FB0">
        <w:t>ного договора и бесплатно получает ее не позднее чем через две недели со дня получения соответствующего запроса;</w:t>
      </w:r>
    </w:p>
    <w:p w:rsidR="008E360C" w:rsidRPr="00035FB0" w:rsidRDefault="008E360C" w:rsidP="008E360C">
      <w:pPr>
        <w:pStyle w:val="a5"/>
        <w:numPr>
          <w:ilvl w:val="0"/>
          <w:numId w:val="5"/>
        </w:numPr>
        <w:tabs>
          <w:tab w:val="left" w:pos="720"/>
        </w:tabs>
        <w:ind w:left="0" w:firstLine="540"/>
      </w:pPr>
      <w:r w:rsidRPr="00035FB0">
        <w:t>при необходимости требует от Работодателя проведения экспертизы или пригл</w:t>
      </w:r>
      <w:r w:rsidRPr="00035FB0">
        <w:t>а</w:t>
      </w:r>
      <w:r w:rsidRPr="00035FB0">
        <w:t>шения экспертов, оплачиваемых Работодателем;</w:t>
      </w:r>
    </w:p>
    <w:p w:rsidR="008E360C" w:rsidRPr="00035FB0" w:rsidRDefault="008E360C" w:rsidP="008E360C">
      <w:pPr>
        <w:pStyle w:val="a5"/>
        <w:numPr>
          <w:ilvl w:val="0"/>
          <w:numId w:val="5"/>
        </w:numPr>
        <w:tabs>
          <w:tab w:val="left" w:pos="720"/>
        </w:tabs>
        <w:ind w:left="0" w:firstLine="540"/>
      </w:pPr>
      <w:r w:rsidRPr="00035FB0">
        <w:t>имеет возможность заслушать на своих заседаниях представителей Работодателя о ходе выполнения положений договора.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10.5. </w:t>
      </w:r>
      <w:r w:rsidRPr="00035FB0">
        <w:t>Для урегулирования разногласий в ходе коллективных переговоров и выполн</w:t>
      </w:r>
      <w:r w:rsidRPr="00035FB0">
        <w:t>е</w:t>
      </w:r>
      <w:r w:rsidRPr="00035FB0">
        <w:t>ния коллективного договора стороны используют примирительные процедуры в соотве</w:t>
      </w:r>
      <w:r w:rsidRPr="00035FB0">
        <w:t>т</w:t>
      </w:r>
      <w:r w:rsidRPr="00035FB0">
        <w:t>ствии с ТК РФ.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10.6. </w:t>
      </w:r>
      <w:r w:rsidRPr="00035FB0">
        <w:t>Работодатель и уполномоченные им лица за неисполнение коллективного дог</w:t>
      </w:r>
      <w:r w:rsidRPr="00035FB0">
        <w:t>о</w:t>
      </w:r>
      <w:r w:rsidRPr="00035FB0">
        <w:t>вора и нарушение его условий несут ответственность в соответствии с законодательством.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10.7. </w:t>
      </w:r>
      <w:r w:rsidRPr="00035FB0">
        <w:t>Стороны обязуются начать переговоры по заключению нового коллективного договора за три месяца до окончания срока действия данного договора.</w:t>
      </w:r>
    </w:p>
    <w:p w:rsidR="008E360C" w:rsidRPr="00035FB0" w:rsidRDefault="008E360C" w:rsidP="008E360C">
      <w:pPr>
        <w:pStyle w:val="a5"/>
      </w:pPr>
      <w:r w:rsidRPr="00035FB0">
        <w:rPr>
          <w:b/>
          <w:bCs/>
        </w:rPr>
        <w:t xml:space="preserve">10.8. </w:t>
      </w:r>
      <w:r w:rsidRPr="00035FB0">
        <w:t>Продолжительность переговоров не должна превышать трех месяцев при з</w:t>
      </w:r>
      <w:r w:rsidRPr="00035FB0">
        <w:t>а</w:t>
      </w:r>
      <w:r w:rsidRPr="00035FB0">
        <w:t>ключении нового коллективного договора и одного месяца при внесении изменений и д</w:t>
      </w:r>
      <w:r w:rsidRPr="00035FB0">
        <w:t>о</w:t>
      </w:r>
      <w:r w:rsidRPr="00035FB0">
        <w:t>полнений в коллективный договор.</w:t>
      </w:r>
    </w:p>
    <w:p w:rsidR="008E360C" w:rsidRPr="00035FB0" w:rsidRDefault="008E360C" w:rsidP="008E360C">
      <w:pPr>
        <w:pStyle w:val="a5"/>
      </w:pPr>
    </w:p>
    <w:p w:rsidR="008E360C" w:rsidRPr="00035FB0" w:rsidRDefault="008E360C" w:rsidP="008E360C">
      <w:pPr>
        <w:pStyle w:val="a5"/>
      </w:pPr>
      <w:r w:rsidRPr="00035FB0">
        <w:t xml:space="preserve"> </w:t>
      </w:r>
    </w:p>
    <w:p w:rsidR="002633CA" w:rsidRPr="007542B5" w:rsidRDefault="002633CA">
      <w:pPr>
        <w:rPr>
          <w:color w:val="FF0000"/>
        </w:rPr>
      </w:pPr>
    </w:p>
    <w:sectPr w:rsidR="002633CA" w:rsidRPr="007542B5" w:rsidSect="008E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41"/>
    <w:rsid w:val="002633CA"/>
    <w:rsid w:val="007542B5"/>
    <w:rsid w:val="007B3341"/>
    <w:rsid w:val="008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27FB6-A86E-4CA7-82C5-58C9A6B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B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8E360C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8E36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E3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8E360C"/>
    <w:rPr>
      <w:color w:val="0000FF"/>
      <w:u w:val="single"/>
    </w:rPr>
  </w:style>
  <w:style w:type="character" w:styleId="a9">
    <w:name w:val="Emphasis"/>
    <w:uiPriority w:val="20"/>
    <w:qFormat/>
    <w:rsid w:val="008E3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2020-01-27T23:57:00Z</cp:lastPrinted>
  <dcterms:created xsi:type="dcterms:W3CDTF">2020-01-27T23:56:00Z</dcterms:created>
  <dcterms:modified xsi:type="dcterms:W3CDTF">2020-01-28T00:07:00Z</dcterms:modified>
</cp:coreProperties>
</file>